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AC" w:rsidRPr="007269F9" w:rsidRDefault="006A200B" w:rsidP="00C87FAC">
      <w:pPr>
        <w:pStyle w:val="Heading1"/>
        <w:rPr>
          <w:rFonts w:ascii="Adelle" w:hAnsi="Adelle"/>
          <w:sz w:val="40"/>
          <w:szCs w:val="40"/>
        </w:rPr>
      </w:pPr>
      <w:r w:rsidRPr="007269F9">
        <w:rPr>
          <w:rFonts w:ascii="Adelle" w:hAnsi="Adelle"/>
          <w:noProof/>
          <w:sz w:val="40"/>
          <w:szCs w:val="40"/>
          <w:lang w:val="en-GB" w:eastAsia="en-GB"/>
        </w:rPr>
        <w:drawing>
          <wp:anchor distT="0" distB="0" distL="114300" distR="114300" simplePos="0" relativeHeight="251658240" behindDoc="0" locked="0" layoutInCell="1" allowOverlap="1" wp14:anchorId="457EB1FB" wp14:editId="287ED6FB">
            <wp:simplePos x="0" y="0"/>
            <wp:positionH relativeFrom="column">
              <wp:posOffset>5543550</wp:posOffset>
            </wp:positionH>
            <wp:positionV relativeFrom="paragraph">
              <wp:posOffset>-285750</wp:posOffset>
            </wp:positionV>
            <wp:extent cx="990600" cy="1507490"/>
            <wp:effectExtent l="0" t="0" r="0" b="0"/>
            <wp:wrapSquare wrapText="bothSides"/>
            <wp:docPr id="1" name="Picture 1" descr="G:\Marketing\Brand\Component parts 2017\Logos\KWT_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Brand\Component parts 2017\Logos\KWT_logo_high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9F9">
        <w:rPr>
          <w:rFonts w:ascii="Adelle" w:hAnsi="Adelle"/>
          <w:sz w:val="40"/>
          <w:szCs w:val="40"/>
        </w:rPr>
        <w:t>Volunteer Application</w:t>
      </w:r>
    </w:p>
    <w:p w:rsidR="00690677" w:rsidRPr="007269F9" w:rsidRDefault="00690677" w:rsidP="00690677">
      <w:pPr>
        <w:rPr>
          <w:sz w:val="32"/>
          <w:szCs w:val="32"/>
        </w:rPr>
      </w:pPr>
    </w:p>
    <w:p w:rsidR="00856C35" w:rsidRPr="00440B2B" w:rsidRDefault="00690677" w:rsidP="004E1196">
      <w:pPr>
        <w:pStyle w:val="Heading2"/>
        <w:shd w:val="clear" w:color="auto" w:fill="215868" w:themeFill="accent5" w:themeFillShade="80"/>
        <w:rPr>
          <w:rFonts w:ascii="Adelle" w:hAnsi="Adelle"/>
          <w:b w:val="0"/>
          <w:sz w:val="24"/>
        </w:rPr>
      </w:pPr>
      <w:r w:rsidRPr="00440B2B">
        <w:rPr>
          <w:rFonts w:ascii="Adelle" w:hAnsi="Adelle"/>
          <w:b w:val="0"/>
          <w:sz w:val="24"/>
        </w:rPr>
        <w:t>P</w:t>
      </w:r>
      <w:r w:rsidR="00601499" w:rsidRPr="00440B2B">
        <w:rPr>
          <w:rFonts w:ascii="Adelle" w:hAnsi="Adelle"/>
          <w:b w:val="0"/>
          <w:sz w:val="24"/>
        </w:rPr>
        <w:t>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8"/>
        <w:gridCol w:w="463"/>
        <w:gridCol w:w="482"/>
        <w:gridCol w:w="1272"/>
        <w:gridCol w:w="2127"/>
        <w:gridCol w:w="992"/>
        <w:gridCol w:w="2326"/>
        <w:gridCol w:w="1800"/>
      </w:tblGrid>
      <w:tr w:rsidR="004E1196" w:rsidRPr="004E1196" w:rsidTr="00415A68">
        <w:trPr>
          <w:trHeight w:val="498"/>
        </w:trPr>
        <w:tc>
          <w:tcPr>
            <w:tcW w:w="618" w:type="dxa"/>
            <w:tcBorders>
              <w:top w:val="nil"/>
              <w:left w:val="nil"/>
              <w:bottom w:val="nil"/>
              <w:right w:val="nil"/>
            </w:tcBorders>
            <w:vAlign w:val="bottom"/>
          </w:tcPr>
          <w:p w:rsidR="00601499" w:rsidRPr="004E1196" w:rsidRDefault="00601499" w:rsidP="004E1196">
            <w:pPr>
              <w:rPr>
                <w:sz w:val="22"/>
                <w:szCs w:val="22"/>
              </w:rPr>
            </w:pPr>
            <w:r w:rsidRPr="004E1196">
              <w:rPr>
                <w:sz w:val="22"/>
                <w:szCs w:val="22"/>
              </w:rPr>
              <w:t>Title:</w:t>
            </w:r>
          </w:p>
        </w:tc>
        <w:tc>
          <w:tcPr>
            <w:tcW w:w="945" w:type="dxa"/>
            <w:gridSpan w:val="2"/>
            <w:tcBorders>
              <w:top w:val="nil"/>
              <w:left w:val="nil"/>
              <w:right w:val="nil"/>
            </w:tcBorders>
            <w:vAlign w:val="bottom"/>
          </w:tcPr>
          <w:p w:rsidR="00601499" w:rsidRPr="004E1196" w:rsidRDefault="00601499" w:rsidP="006A200B">
            <w:pPr>
              <w:rPr>
                <w:sz w:val="22"/>
                <w:szCs w:val="22"/>
              </w:rPr>
            </w:pPr>
          </w:p>
        </w:tc>
        <w:tc>
          <w:tcPr>
            <w:tcW w:w="1272" w:type="dxa"/>
            <w:tcBorders>
              <w:top w:val="nil"/>
              <w:left w:val="nil"/>
              <w:bottom w:val="nil"/>
              <w:right w:val="nil"/>
            </w:tcBorders>
            <w:vAlign w:val="bottom"/>
          </w:tcPr>
          <w:p w:rsidR="00601499" w:rsidRPr="004E1196" w:rsidRDefault="00601499" w:rsidP="00440CD8">
            <w:pPr>
              <w:pStyle w:val="FieldText"/>
              <w:rPr>
                <w:b w:val="0"/>
                <w:sz w:val="22"/>
                <w:szCs w:val="22"/>
              </w:rPr>
            </w:pPr>
            <w:r w:rsidRPr="004E1196">
              <w:rPr>
                <w:b w:val="0"/>
                <w:sz w:val="22"/>
                <w:szCs w:val="22"/>
              </w:rPr>
              <w:t>First Name:</w:t>
            </w:r>
          </w:p>
        </w:tc>
        <w:tc>
          <w:tcPr>
            <w:tcW w:w="2127" w:type="dxa"/>
            <w:tcBorders>
              <w:top w:val="nil"/>
              <w:left w:val="nil"/>
              <w:right w:val="nil"/>
            </w:tcBorders>
            <w:vAlign w:val="bottom"/>
          </w:tcPr>
          <w:p w:rsidR="00601499" w:rsidRPr="004E1196" w:rsidRDefault="00601499" w:rsidP="00440CD8">
            <w:pPr>
              <w:pStyle w:val="FieldText"/>
              <w:rPr>
                <w:sz w:val="22"/>
                <w:szCs w:val="22"/>
              </w:rPr>
            </w:pPr>
          </w:p>
        </w:tc>
        <w:tc>
          <w:tcPr>
            <w:tcW w:w="992" w:type="dxa"/>
            <w:tcBorders>
              <w:top w:val="nil"/>
              <w:left w:val="nil"/>
              <w:bottom w:val="nil"/>
              <w:right w:val="nil"/>
            </w:tcBorders>
            <w:vAlign w:val="bottom"/>
          </w:tcPr>
          <w:p w:rsidR="00601499" w:rsidRPr="004E1196" w:rsidRDefault="00601499" w:rsidP="00601499">
            <w:pPr>
              <w:pStyle w:val="Heading4"/>
              <w:jc w:val="left"/>
              <w:rPr>
                <w:sz w:val="22"/>
                <w:szCs w:val="22"/>
              </w:rPr>
            </w:pPr>
            <w:r w:rsidRPr="004E1196">
              <w:rPr>
                <w:sz w:val="22"/>
                <w:szCs w:val="22"/>
              </w:rPr>
              <w:t xml:space="preserve">Surname: </w:t>
            </w:r>
          </w:p>
        </w:tc>
        <w:tc>
          <w:tcPr>
            <w:tcW w:w="4126" w:type="dxa"/>
            <w:gridSpan w:val="2"/>
            <w:tcBorders>
              <w:top w:val="nil"/>
              <w:left w:val="nil"/>
              <w:right w:val="nil"/>
            </w:tcBorders>
            <w:vAlign w:val="bottom"/>
          </w:tcPr>
          <w:p w:rsidR="00601499" w:rsidRPr="004E1196" w:rsidRDefault="00601499" w:rsidP="00490804">
            <w:pPr>
              <w:pStyle w:val="Heading4"/>
              <w:rPr>
                <w:sz w:val="22"/>
                <w:szCs w:val="22"/>
              </w:rPr>
            </w:pPr>
          </w:p>
        </w:tc>
      </w:tr>
      <w:tr w:rsidR="00A82BA3" w:rsidRPr="004E1196" w:rsidTr="00415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1081" w:type="dxa"/>
            <w:gridSpan w:val="2"/>
            <w:vAlign w:val="bottom"/>
          </w:tcPr>
          <w:p w:rsidR="00C87FAC" w:rsidRDefault="00C87FAC" w:rsidP="00490804">
            <w:pPr>
              <w:rPr>
                <w:sz w:val="22"/>
                <w:szCs w:val="22"/>
              </w:rPr>
            </w:pPr>
          </w:p>
          <w:p w:rsidR="00A82BA3" w:rsidRPr="004E1196" w:rsidRDefault="00A82BA3" w:rsidP="00490804">
            <w:pPr>
              <w:rPr>
                <w:sz w:val="22"/>
                <w:szCs w:val="22"/>
              </w:rPr>
            </w:pPr>
            <w:r w:rsidRPr="004E1196">
              <w:rPr>
                <w:sz w:val="22"/>
                <w:szCs w:val="22"/>
              </w:rPr>
              <w:t>Address:</w:t>
            </w:r>
          </w:p>
        </w:tc>
        <w:tc>
          <w:tcPr>
            <w:tcW w:w="7199" w:type="dxa"/>
            <w:gridSpan w:val="5"/>
            <w:tcBorders>
              <w:bottom w:val="single" w:sz="4" w:space="0" w:color="auto"/>
            </w:tcBorders>
            <w:vAlign w:val="bottom"/>
          </w:tcPr>
          <w:p w:rsidR="00A82BA3" w:rsidRDefault="00A82BA3" w:rsidP="00440CD8">
            <w:pPr>
              <w:pStyle w:val="FieldText"/>
              <w:rPr>
                <w:sz w:val="22"/>
                <w:szCs w:val="22"/>
              </w:rPr>
            </w:pPr>
          </w:p>
          <w:p w:rsidR="00F71E16" w:rsidRDefault="00F71E16" w:rsidP="00440CD8">
            <w:pPr>
              <w:pStyle w:val="FieldText"/>
              <w:rPr>
                <w:sz w:val="22"/>
                <w:szCs w:val="22"/>
              </w:rPr>
            </w:pPr>
          </w:p>
          <w:p w:rsidR="00F71E16" w:rsidRPr="004E1196" w:rsidRDefault="00F71E16" w:rsidP="00440CD8">
            <w:pPr>
              <w:pStyle w:val="FieldText"/>
              <w:rPr>
                <w:sz w:val="22"/>
                <w:szCs w:val="22"/>
              </w:rPr>
            </w:pPr>
          </w:p>
        </w:tc>
        <w:tc>
          <w:tcPr>
            <w:tcW w:w="1800" w:type="dxa"/>
            <w:tcBorders>
              <w:bottom w:val="single" w:sz="4" w:space="0" w:color="auto"/>
            </w:tcBorders>
            <w:vAlign w:val="bottom"/>
          </w:tcPr>
          <w:p w:rsidR="00A82BA3" w:rsidRPr="004E1196" w:rsidRDefault="00A82BA3" w:rsidP="00440CD8">
            <w:pPr>
              <w:pStyle w:val="FieldText"/>
              <w:rPr>
                <w:sz w:val="22"/>
                <w:szCs w:val="22"/>
              </w:rPr>
            </w:pPr>
          </w:p>
        </w:tc>
      </w:tr>
      <w:tr w:rsidR="00856C35" w:rsidRPr="004E1196" w:rsidTr="00871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1" w:type="dxa"/>
            <w:gridSpan w:val="2"/>
            <w:vAlign w:val="bottom"/>
          </w:tcPr>
          <w:p w:rsidR="00856C35" w:rsidRPr="004E1196" w:rsidRDefault="00856C35" w:rsidP="00440CD8">
            <w:pPr>
              <w:rPr>
                <w:sz w:val="22"/>
                <w:szCs w:val="22"/>
              </w:rPr>
            </w:pPr>
          </w:p>
        </w:tc>
        <w:tc>
          <w:tcPr>
            <w:tcW w:w="7199" w:type="dxa"/>
            <w:gridSpan w:val="5"/>
            <w:tcBorders>
              <w:top w:val="single" w:sz="4" w:space="0" w:color="auto"/>
            </w:tcBorders>
            <w:vAlign w:val="bottom"/>
          </w:tcPr>
          <w:p w:rsidR="00856C35" w:rsidRPr="004E1196" w:rsidRDefault="00856C35" w:rsidP="00490804">
            <w:pPr>
              <w:pStyle w:val="Heading3"/>
              <w:rPr>
                <w:sz w:val="22"/>
                <w:szCs w:val="22"/>
              </w:rPr>
            </w:pPr>
          </w:p>
        </w:tc>
        <w:tc>
          <w:tcPr>
            <w:tcW w:w="1800" w:type="dxa"/>
            <w:tcBorders>
              <w:top w:val="single" w:sz="4" w:space="0" w:color="auto"/>
            </w:tcBorders>
            <w:vAlign w:val="bottom"/>
          </w:tcPr>
          <w:p w:rsidR="00856C35" w:rsidRPr="004E1196" w:rsidRDefault="00856C35" w:rsidP="00490804">
            <w:pPr>
              <w:pStyle w:val="Heading3"/>
              <w:rPr>
                <w:sz w:val="22"/>
                <w:szCs w:val="22"/>
              </w:rPr>
            </w:pPr>
          </w:p>
        </w:tc>
      </w:tr>
    </w:tbl>
    <w:p w:rsidR="00856C35" w:rsidRDefault="00856C35">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1081"/>
        <w:gridCol w:w="4873"/>
        <w:gridCol w:w="2326"/>
        <w:gridCol w:w="1800"/>
      </w:tblGrid>
      <w:tr w:rsidR="00C76039" w:rsidRPr="005114CE" w:rsidTr="00415A68">
        <w:trPr>
          <w:trHeight w:val="230"/>
        </w:trPr>
        <w:tc>
          <w:tcPr>
            <w:tcW w:w="1081" w:type="dxa"/>
            <w:vAlign w:val="bottom"/>
          </w:tcPr>
          <w:p w:rsidR="00C76039" w:rsidRPr="005114CE" w:rsidRDefault="00C76039">
            <w:pPr>
              <w:rPr>
                <w:szCs w:val="19"/>
              </w:rPr>
            </w:pPr>
          </w:p>
        </w:tc>
        <w:tc>
          <w:tcPr>
            <w:tcW w:w="4873" w:type="dxa"/>
            <w:tcBorders>
              <w:bottom w:val="single" w:sz="4" w:space="0" w:color="auto"/>
            </w:tcBorders>
            <w:vAlign w:val="bottom"/>
          </w:tcPr>
          <w:p w:rsidR="00C76039" w:rsidRPr="009C220D" w:rsidRDefault="00C76039" w:rsidP="00440CD8">
            <w:pPr>
              <w:pStyle w:val="FieldText"/>
            </w:pPr>
          </w:p>
        </w:tc>
        <w:tc>
          <w:tcPr>
            <w:tcW w:w="2326"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4E1196">
        <w:trPr>
          <w:trHeight w:val="288"/>
        </w:trPr>
        <w:tc>
          <w:tcPr>
            <w:tcW w:w="1081" w:type="dxa"/>
            <w:vAlign w:val="bottom"/>
          </w:tcPr>
          <w:p w:rsidR="00856C35" w:rsidRPr="005114CE" w:rsidRDefault="00856C35">
            <w:pPr>
              <w:rPr>
                <w:szCs w:val="19"/>
              </w:rPr>
            </w:pPr>
          </w:p>
        </w:tc>
        <w:tc>
          <w:tcPr>
            <w:tcW w:w="4873" w:type="dxa"/>
            <w:tcBorders>
              <w:top w:val="single" w:sz="4" w:space="0" w:color="auto"/>
            </w:tcBorders>
            <w:vAlign w:val="bottom"/>
          </w:tcPr>
          <w:p w:rsidR="00856C35" w:rsidRPr="00490804" w:rsidRDefault="00856C35" w:rsidP="00490804">
            <w:pPr>
              <w:pStyle w:val="Heading3"/>
            </w:pPr>
            <w:r w:rsidRPr="00490804">
              <w:t>City</w:t>
            </w:r>
          </w:p>
        </w:tc>
        <w:tc>
          <w:tcPr>
            <w:tcW w:w="2326" w:type="dxa"/>
            <w:tcBorders>
              <w:top w:val="single" w:sz="4" w:space="0" w:color="auto"/>
            </w:tcBorders>
            <w:vAlign w:val="bottom"/>
          </w:tcPr>
          <w:p w:rsidR="00856C35" w:rsidRPr="00490804" w:rsidRDefault="00601499" w:rsidP="00490804">
            <w:pPr>
              <w:pStyle w:val="Heading3"/>
            </w:pPr>
            <w:r>
              <w:t>County</w:t>
            </w:r>
          </w:p>
        </w:tc>
        <w:tc>
          <w:tcPr>
            <w:tcW w:w="1800" w:type="dxa"/>
            <w:tcBorders>
              <w:top w:val="single" w:sz="4" w:space="0" w:color="auto"/>
            </w:tcBorders>
            <w:vAlign w:val="bottom"/>
          </w:tcPr>
          <w:p w:rsidR="00856C35" w:rsidRPr="00490804" w:rsidRDefault="00601499" w:rsidP="00490804">
            <w:pPr>
              <w:pStyle w:val="Heading3"/>
            </w:pPr>
            <w:r>
              <w:t>Post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6E6665" w:rsidTr="00871876">
        <w:trPr>
          <w:trHeight w:val="288"/>
        </w:trPr>
        <w:tc>
          <w:tcPr>
            <w:tcW w:w="1080" w:type="dxa"/>
            <w:vAlign w:val="bottom"/>
          </w:tcPr>
          <w:p w:rsidR="00841645" w:rsidRPr="006E6665" w:rsidRDefault="00841645" w:rsidP="00490804">
            <w:pPr>
              <w:rPr>
                <w:sz w:val="22"/>
                <w:szCs w:val="22"/>
              </w:rPr>
            </w:pPr>
            <w:r w:rsidRPr="006E6665">
              <w:rPr>
                <w:sz w:val="22"/>
                <w:szCs w:val="22"/>
              </w:rPr>
              <w:t>Phone:</w:t>
            </w:r>
          </w:p>
        </w:tc>
        <w:tc>
          <w:tcPr>
            <w:tcW w:w="3690" w:type="dxa"/>
            <w:tcBorders>
              <w:bottom w:val="single" w:sz="4" w:space="0" w:color="auto"/>
            </w:tcBorders>
            <w:vAlign w:val="bottom"/>
          </w:tcPr>
          <w:p w:rsidR="00841645" w:rsidRPr="006E6665" w:rsidRDefault="00841645" w:rsidP="00856C35">
            <w:pPr>
              <w:pStyle w:val="FieldText"/>
              <w:rPr>
                <w:sz w:val="22"/>
                <w:szCs w:val="22"/>
              </w:rPr>
            </w:pPr>
          </w:p>
        </w:tc>
        <w:tc>
          <w:tcPr>
            <w:tcW w:w="720" w:type="dxa"/>
            <w:vAlign w:val="bottom"/>
          </w:tcPr>
          <w:p w:rsidR="00841645" w:rsidRPr="006E6665" w:rsidRDefault="00601499" w:rsidP="00490804">
            <w:pPr>
              <w:pStyle w:val="Heading4"/>
              <w:rPr>
                <w:sz w:val="22"/>
                <w:szCs w:val="22"/>
              </w:rPr>
            </w:pPr>
            <w:r w:rsidRPr="006E6665">
              <w:rPr>
                <w:sz w:val="22"/>
                <w:szCs w:val="22"/>
              </w:rPr>
              <w:t>Mobile:</w:t>
            </w:r>
          </w:p>
        </w:tc>
        <w:tc>
          <w:tcPr>
            <w:tcW w:w="4590" w:type="dxa"/>
            <w:tcBorders>
              <w:bottom w:val="single" w:sz="4" w:space="0" w:color="auto"/>
            </w:tcBorders>
            <w:vAlign w:val="bottom"/>
          </w:tcPr>
          <w:p w:rsidR="00841645" w:rsidRPr="006E6665" w:rsidRDefault="00841645" w:rsidP="00440CD8">
            <w:pPr>
              <w:pStyle w:val="FieldText"/>
              <w:rPr>
                <w:sz w:val="22"/>
                <w:szCs w:val="22"/>
              </w:rPr>
            </w:pPr>
          </w:p>
        </w:tc>
      </w:tr>
    </w:tbl>
    <w:p w:rsidR="00856C35" w:rsidRPr="006E6665" w:rsidRDefault="00856C35">
      <w:pPr>
        <w:rPr>
          <w:sz w:val="22"/>
          <w:szCs w:val="22"/>
        </w:rPr>
      </w:pPr>
    </w:p>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6E6665" w:rsidTr="00601499">
        <w:trPr>
          <w:trHeight w:val="288"/>
        </w:trPr>
        <w:tc>
          <w:tcPr>
            <w:tcW w:w="1466" w:type="dxa"/>
            <w:vAlign w:val="bottom"/>
          </w:tcPr>
          <w:p w:rsidR="00613129" w:rsidRPr="006E6665" w:rsidRDefault="00601499" w:rsidP="00490804">
            <w:pPr>
              <w:rPr>
                <w:sz w:val="22"/>
                <w:szCs w:val="22"/>
              </w:rPr>
            </w:pPr>
            <w:r w:rsidRPr="006E6665">
              <w:rPr>
                <w:sz w:val="22"/>
                <w:szCs w:val="22"/>
              </w:rPr>
              <w:t xml:space="preserve">Email: </w:t>
            </w:r>
          </w:p>
        </w:tc>
        <w:tc>
          <w:tcPr>
            <w:tcW w:w="1414" w:type="dxa"/>
            <w:tcBorders>
              <w:bottom w:val="single" w:sz="4" w:space="0" w:color="auto"/>
            </w:tcBorders>
            <w:vAlign w:val="bottom"/>
          </w:tcPr>
          <w:p w:rsidR="00613129" w:rsidRPr="006E6665" w:rsidRDefault="00613129" w:rsidP="00440CD8">
            <w:pPr>
              <w:pStyle w:val="FieldText"/>
              <w:rPr>
                <w:sz w:val="22"/>
                <w:szCs w:val="22"/>
              </w:rPr>
            </w:pPr>
          </w:p>
        </w:tc>
        <w:tc>
          <w:tcPr>
            <w:tcW w:w="1890" w:type="dxa"/>
            <w:tcBorders>
              <w:bottom w:val="single" w:sz="4" w:space="0" w:color="auto"/>
            </w:tcBorders>
            <w:vAlign w:val="bottom"/>
          </w:tcPr>
          <w:p w:rsidR="00613129" w:rsidRPr="006E6665" w:rsidRDefault="00613129" w:rsidP="00490804">
            <w:pPr>
              <w:pStyle w:val="Heading4"/>
              <w:rPr>
                <w:sz w:val="22"/>
                <w:szCs w:val="22"/>
              </w:rPr>
            </w:pPr>
          </w:p>
        </w:tc>
        <w:tc>
          <w:tcPr>
            <w:tcW w:w="1890" w:type="dxa"/>
            <w:tcBorders>
              <w:bottom w:val="single" w:sz="4" w:space="0" w:color="auto"/>
            </w:tcBorders>
            <w:vAlign w:val="bottom"/>
          </w:tcPr>
          <w:p w:rsidR="00613129" w:rsidRPr="006E6665" w:rsidRDefault="00613129" w:rsidP="00440CD8">
            <w:pPr>
              <w:pStyle w:val="FieldText"/>
              <w:rPr>
                <w:sz w:val="22"/>
                <w:szCs w:val="22"/>
              </w:rPr>
            </w:pPr>
          </w:p>
        </w:tc>
        <w:tc>
          <w:tcPr>
            <w:tcW w:w="1620" w:type="dxa"/>
            <w:tcBorders>
              <w:bottom w:val="single" w:sz="4" w:space="0" w:color="auto"/>
            </w:tcBorders>
            <w:vAlign w:val="bottom"/>
          </w:tcPr>
          <w:p w:rsidR="00613129" w:rsidRPr="006E6665" w:rsidRDefault="00613129" w:rsidP="00490804">
            <w:pPr>
              <w:pStyle w:val="Heading4"/>
              <w:rPr>
                <w:sz w:val="22"/>
                <w:szCs w:val="22"/>
              </w:rPr>
            </w:pPr>
          </w:p>
        </w:tc>
        <w:tc>
          <w:tcPr>
            <w:tcW w:w="1800" w:type="dxa"/>
            <w:tcBorders>
              <w:bottom w:val="single" w:sz="4" w:space="0" w:color="auto"/>
            </w:tcBorders>
            <w:vAlign w:val="bottom"/>
          </w:tcPr>
          <w:p w:rsidR="00613129" w:rsidRPr="006E6665" w:rsidRDefault="00613129" w:rsidP="00856C35">
            <w:pPr>
              <w:pStyle w:val="FieldText"/>
              <w:rPr>
                <w:sz w:val="22"/>
                <w:szCs w:val="22"/>
              </w:rPr>
            </w:pPr>
          </w:p>
        </w:tc>
      </w:tr>
    </w:tbl>
    <w:p w:rsidR="00856C35" w:rsidRPr="006E6665" w:rsidRDefault="00856C35">
      <w:pPr>
        <w:rPr>
          <w:sz w:val="22"/>
          <w:szCs w:val="22"/>
        </w:rPr>
      </w:pPr>
    </w:p>
    <w:tbl>
      <w:tblPr>
        <w:tblW w:w="5000" w:type="pct"/>
        <w:tblLayout w:type="fixed"/>
        <w:tblCellMar>
          <w:left w:w="0" w:type="dxa"/>
          <w:right w:w="0" w:type="dxa"/>
        </w:tblCellMar>
        <w:tblLook w:val="0000" w:firstRow="0" w:lastRow="0" w:firstColumn="0" w:lastColumn="0" w:noHBand="0" w:noVBand="0"/>
      </w:tblPr>
      <w:tblGrid>
        <w:gridCol w:w="2693"/>
        <w:gridCol w:w="664"/>
        <w:gridCol w:w="469"/>
        <w:gridCol w:w="1275"/>
        <w:gridCol w:w="848"/>
        <w:gridCol w:w="766"/>
        <w:gridCol w:w="1503"/>
        <w:gridCol w:w="1126"/>
        <w:gridCol w:w="25"/>
        <w:gridCol w:w="691"/>
        <w:gridCol w:w="20"/>
      </w:tblGrid>
      <w:tr w:rsidR="00DE7FB7" w:rsidRPr="006E6665" w:rsidTr="00F71E16">
        <w:trPr>
          <w:trHeight w:val="288"/>
        </w:trPr>
        <w:tc>
          <w:tcPr>
            <w:tcW w:w="10060" w:type="dxa"/>
            <w:gridSpan w:val="10"/>
            <w:vAlign w:val="bottom"/>
          </w:tcPr>
          <w:p w:rsidR="00DE7FB7" w:rsidRPr="006E6665" w:rsidRDefault="00C76039" w:rsidP="006E6665">
            <w:pPr>
              <w:rPr>
                <w:sz w:val="22"/>
                <w:szCs w:val="22"/>
              </w:rPr>
            </w:pPr>
            <w:r w:rsidRPr="006E6665">
              <w:rPr>
                <w:sz w:val="22"/>
                <w:szCs w:val="22"/>
              </w:rPr>
              <w:t>Position</w:t>
            </w:r>
            <w:r w:rsidR="006E6665">
              <w:rPr>
                <w:sz w:val="22"/>
                <w:szCs w:val="22"/>
              </w:rPr>
              <w:t>(s)</w:t>
            </w:r>
            <w:r w:rsidRPr="006E6665">
              <w:rPr>
                <w:sz w:val="22"/>
                <w:szCs w:val="22"/>
              </w:rPr>
              <w:t xml:space="preserve"> </w:t>
            </w:r>
            <w:r w:rsidR="006E6665">
              <w:rPr>
                <w:sz w:val="22"/>
                <w:szCs w:val="22"/>
              </w:rPr>
              <w:t>a</w:t>
            </w:r>
            <w:r w:rsidRPr="006E6665">
              <w:rPr>
                <w:sz w:val="22"/>
                <w:szCs w:val="22"/>
              </w:rPr>
              <w:t>pplied for:</w:t>
            </w:r>
          </w:p>
        </w:tc>
        <w:tc>
          <w:tcPr>
            <w:tcW w:w="20" w:type="dxa"/>
            <w:tcBorders>
              <w:left w:val="nil"/>
              <w:bottom w:val="single" w:sz="4" w:space="0" w:color="auto"/>
            </w:tcBorders>
            <w:vAlign w:val="bottom"/>
          </w:tcPr>
          <w:p w:rsidR="00DE7FB7" w:rsidRPr="006E6665" w:rsidRDefault="00DE7FB7" w:rsidP="00083002">
            <w:pPr>
              <w:pStyle w:val="FieldText"/>
              <w:rPr>
                <w:sz w:val="22"/>
                <w:szCs w:val="22"/>
              </w:rPr>
            </w:pPr>
          </w:p>
        </w:tc>
      </w:tr>
      <w:tr w:rsidR="00252B46" w:rsidRPr="006E6665" w:rsidTr="00F71E16">
        <w:trPr>
          <w:trHeight w:val="288"/>
        </w:trPr>
        <w:tc>
          <w:tcPr>
            <w:tcW w:w="10060" w:type="dxa"/>
            <w:gridSpan w:val="10"/>
            <w:tcBorders>
              <w:bottom w:val="nil"/>
            </w:tcBorders>
            <w:vAlign w:val="bottom"/>
          </w:tcPr>
          <w:p w:rsidR="00252B46" w:rsidRPr="006E6665" w:rsidRDefault="00252B46" w:rsidP="00490804">
            <w:pPr>
              <w:rPr>
                <w:sz w:val="22"/>
                <w:szCs w:val="22"/>
              </w:rPr>
            </w:pPr>
          </w:p>
          <w:p w:rsidR="00F71E16" w:rsidRDefault="00F71E16" w:rsidP="00490804">
            <w:pPr>
              <w:rPr>
                <w:sz w:val="22"/>
                <w:szCs w:val="22"/>
              </w:rPr>
            </w:pPr>
          </w:p>
          <w:p w:rsidR="00F71E16" w:rsidRPr="00440B2B" w:rsidRDefault="00F71E16" w:rsidP="00F71E16">
            <w:pPr>
              <w:pStyle w:val="Heading2"/>
              <w:shd w:val="clear" w:color="auto" w:fill="215868" w:themeFill="accent5" w:themeFillShade="80"/>
              <w:rPr>
                <w:rFonts w:ascii="Adelle" w:hAnsi="Adelle"/>
                <w:b w:val="0"/>
                <w:sz w:val="24"/>
              </w:rPr>
            </w:pPr>
            <w:r w:rsidRPr="00440B2B">
              <w:rPr>
                <w:rFonts w:ascii="Adelle" w:hAnsi="Adelle"/>
                <w:b w:val="0"/>
                <w:sz w:val="24"/>
              </w:rPr>
              <w:t>Availability</w:t>
            </w:r>
          </w:p>
          <w:p w:rsidR="00252B46" w:rsidRPr="006E6665" w:rsidRDefault="00252B46" w:rsidP="00490804">
            <w:pPr>
              <w:rPr>
                <w:sz w:val="22"/>
                <w:szCs w:val="22"/>
              </w:rPr>
            </w:pPr>
          </w:p>
        </w:tc>
        <w:tc>
          <w:tcPr>
            <w:tcW w:w="20" w:type="dxa"/>
            <w:tcBorders>
              <w:top w:val="single" w:sz="4" w:space="0" w:color="auto"/>
              <w:left w:val="nil"/>
              <w:bottom w:val="nil"/>
            </w:tcBorders>
            <w:vAlign w:val="bottom"/>
          </w:tcPr>
          <w:p w:rsidR="00252B46" w:rsidRPr="006E6665" w:rsidRDefault="00252B46" w:rsidP="00083002">
            <w:pPr>
              <w:pStyle w:val="FieldText"/>
              <w:rPr>
                <w:sz w:val="22"/>
                <w:szCs w:val="22"/>
              </w:rPr>
            </w:pPr>
          </w:p>
        </w:tc>
      </w:tr>
      <w:tr w:rsidR="004E1196" w:rsidRPr="006E6665" w:rsidTr="00F71E16">
        <w:tc>
          <w:tcPr>
            <w:tcW w:w="2693" w:type="dxa"/>
            <w:vAlign w:val="bottom"/>
          </w:tcPr>
          <w:p w:rsidR="00252B46" w:rsidRPr="006E6665" w:rsidRDefault="00252B46" w:rsidP="00252B46">
            <w:pPr>
              <w:jc w:val="right"/>
              <w:rPr>
                <w:sz w:val="22"/>
                <w:szCs w:val="22"/>
              </w:rPr>
            </w:pPr>
            <w:r w:rsidRPr="006E6665">
              <w:rPr>
                <w:sz w:val="22"/>
                <w:szCs w:val="22"/>
              </w:rPr>
              <w:t xml:space="preserve">Generally Available: </w:t>
            </w:r>
          </w:p>
        </w:tc>
        <w:tc>
          <w:tcPr>
            <w:tcW w:w="664" w:type="dxa"/>
            <w:vAlign w:val="bottom"/>
          </w:tcPr>
          <w:p w:rsidR="00252B46" w:rsidRPr="006E6665" w:rsidRDefault="00252B46" w:rsidP="00083002">
            <w:pPr>
              <w:pStyle w:val="Checkbox"/>
              <w:rPr>
                <w:sz w:val="22"/>
                <w:szCs w:val="22"/>
              </w:rPr>
            </w:pPr>
            <w:r w:rsidRPr="006E6665">
              <w:rPr>
                <w:sz w:val="22"/>
                <w:szCs w:val="22"/>
              </w:rPr>
              <w:fldChar w:fldCharType="begin">
                <w:ffData>
                  <w:name w:val="Check3"/>
                  <w:enabled/>
                  <w:calcOnExit w:val="0"/>
                  <w:checkBox>
                    <w:sizeAuto/>
                    <w:default w:val="0"/>
                  </w:checkBox>
                </w:ffData>
              </w:fldChar>
            </w:r>
            <w:bookmarkStart w:id="1" w:name="Check3"/>
            <w:r w:rsidRPr="006E6665">
              <w:rPr>
                <w:sz w:val="22"/>
                <w:szCs w:val="22"/>
              </w:rPr>
              <w:instrText xml:space="preserve"> FORMCHECKBOX </w:instrText>
            </w:r>
            <w:r w:rsidRPr="006E6665">
              <w:rPr>
                <w:sz w:val="22"/>
                <w:szCs w:val="22"/>
              </w:rPr>
            </w:r>
            <w:r w:rsidRPr="006E6665">
              <w:rPr>
                <w:sz w:val="22"/>
                <w:szCs w:val="22"/>
              </w:rPr>
              <w:fldChar w:fldCharType="end"/>
            </w:r>
            <w:bookmarkEnd w:id="1"/>
          </w:p>
        </w:tc>
        <w:tc>
          <w:tcPr>
            <w:tcW w:w="2592" w:type="dxa"/>
            <w:gridSpan w:val="3"/>
            <w:vAlign w:val="bottom"/>
          </w:tcPr>
          <w:p w:rsidR="00252B46" w:rsidRPr="006E6665" w:rsidRDefault="00252B46" w:rsidP="00F71E16">
            <w:pPr>
              <w:pStyle w:val="Heading4"/>
              <w:rPr>
                <w:sz w:val="22"/>
                <w:szCs w:val="22"/>
              </w:rPr>
            </w:pPr>
            <w:r w:rsidRPr="006E6665">
              <w:rPr>
                <w:sz w:val="22"/>
                <w:szCs w:val="22"/>
              </w:rPr>
              <w:t xml:space="preserve">School Holidays: </w:t>
            </w:r>
          </w:p>
        </w:tc>
        <w:tc>
          <w:tcPr>
            <w:tcW w:w="766" w:type="dxa"/>
            <w:vAlign w:val="bottom"/>
          </w:tcPr>
          <w:p w:rsidR="00252B46" w:rsidRPr="006E6665" w:rsidRDefault="00252B46" w:rsidP="00252B46">
            <w:pPr>
              <w:pStyle w:val="Checkbox"/>
              <w:jc w:val="left"/>
              <w:rPr>
                <w:sz w:val="22"/>
                <w:szCs w:val="22"/>
              </w:rPr>
            </w:pPr>
          </w:p>
          <w:p w:rsidR="00252B46" w:rsidRPr="006E6665" w:rsidRDefault="00252B46" w:rsidP="00F71E16">
            <w:pPr>
              <w:pStyle w:val="Checkbox"/>
              <w:rPr>
                <w:sz w:val="22"/>
                <w:szCs w:val="22"/>
              </w:rPr>
            </w:pPr>
            <w:r w:rsidRPr="006E6665">
              <w:rPr>
                <w:sz w:val="22"/>
                <w:szCs w:val="22"/>
              </w:rPr>
              <w:fldChar w:fldCharType="begin">
                <w:ffData>
                  <w:name w:val="Check3"/>
                  <w:enabled/>
                  <w:calcOnExit w:val="0"/>
                  <w:checkBox>
                    <w:sizeAuto/>
                    <w:default w:val="0"/>
                  </w:checkBox>
                </w:ffData>
              </w:fldChar>
            </w:r>
            <w:r w:rsidRPr="006E6665">
              <w:rPr>
                <w:sz w:val="22"/>
                <w:szCs w:val="22"/>
              </w:rPr>
              <w:instrText xml:space="preserve"> FORMCHECKBOX </w:instrText>
            </w:r>
            <w:r w:rsidRPr="006E6665">
              <w:rPr>
                <w:sz w:val="22"/>
                <w:szCs w:val="22"/>
              </w:rPr>
            </w:r>
            <w:r w:rsidRPr="006E6665">
              <w:rPr>
                <w:sz w:val="22"/>
                <w:szCs w:val="22"/>
              </w:rPr>
              <w:fldChar w:fldCharType="end"/>
            </w:r>
          </w:p>
        </w:tc>
        <w:tc>
          <w:tcPr>
            <w:tcW w:w="2629" w:type="dxa"/>
            <w:gridSpan w:val="2"/>
            <w:vAlign w:val="bottom"/>
          </w:tcPr>
          <w:p w:rsidR="00252B46" w:rsidRPr="006E6665" w:rsidRDefault="00252B46" w:rsidP="00252B46">
            <w:pPr>
              <w:pStyle w:val="Checkbox"/>
              <w:jc w:val="right"/>
              <w:rPr>
                <w:sz w:val="22"/>
                <w:szCs w:val="22"/>
              </w:rPr>
            </w:pPr>
            <w:r w:rsidRPr="006E6665">
              <w:rPr>
                <w:sz w:val="22"/>
                <w:szCs w:val="22"/>
              </w:rPr>
              <w:t>Ad hoc:</w:t>
            </w:r>
          </w:p>
        </w:tc>
        <w:tc>
          <w:tcPr>
            <w:tcW w:w="736" w:type="dxa"/>
            <w:gridSpan w:val="3"/>
            <w:vAlign w:val="bottom"/>
          </w:tcPr>
          <w:p w:rsidR="00252B46" w:rsidRPr="006E6665" w:rsidRDefault="00252B46" w:rsidP="00F71E16">
            <w:pPr>
              <w:pStyle w:val="Checkbox"/>
              <w:rPr>
                <w:sz w:val="22"/>
                <w:szCs w:val="22"/>
              </w:rPr>
            </w:pPr>
            <w:r w:rsidRPr="006E6665">
              <w:rPr>
                <w:sz w:val="22"/>
                <w:szCs w:val="22"/>
              </w:rPr>
              <w:fldChar w:fldCharType="begin">
                <w:ffData>
                  <w:name w:val="Check3"/>
                  <w:enabled/>
                  <w:calcOnExit w:val="0"/>
                  <w:checkBox>
                    <w:sizeAuto/>
                    <w:default w:val="0"/>
                  </w:checkBox>
                </w:ffData>
              </w:fldChar>
            </w:r>
            <w:r w:rsidRPr="006E6665">
              <w:rPr>
                <w:sz w:val="22"/>
                <w:szCs w:val="22"/>
              </w:rPr>
              <w:instrText xml:space="preserve"> FORMCHECKBOX </w:instrText>
            </w:r>
            <w:r w:rsidRPr="006E6665">
              <w:rPr>
                <w:sz w:val="22"/>
                <w:szCs w:val="22"/>
              </w:rPr>
            </w:r>
            <w:r w:rsidRPr="006E6665">
              <w:rPr>
                <w:sz w:val="22"/>
                <w:szCs w:val="22"/>
              </w:rPr>
              <w:fldChar w:fldCharType="end"/>
            </w:r>
          </w:p>
        </w:tc>
      </w:tr>
      <w:tr w:rsidR="004E1196" w:rsidRPr="005114CE" w:rsidTr="00F71E16">
        <w:tc>
          <w:tcPr>
            <w:tcW w:w="2693" w:type="dxa"/>
            <w:vAlign w:val="bottom"/>
          </w:tcPr>
          <w:p w:rsidR="00252B46" w:rsidRPr="00252B46" w:rsidRDefault="00252B46" w:rsidP="004E1196">
            <w:pPr>
              <w:jc w:val="right"/>
              <w:rPr>
                <w:sz w:val="22"/>
                <w:szCs w:val="22"/>
              </w:rPr>
            </w:pPr>
            <w:r w:rsidRPr="00252B46">
              <w:rPr>
                <w:sz w:val="22"/>
                <w:szCs w:val="22"/>
              </w:rPr>
              <w:t>Week</w:t>
            </w:r>
            <w:r w:rsidR="004E1196">
              <w:rPr>
                <w:sz w:val="22"/>
                <w:szCs w:val="22"/>
              </w:rPr>
              <w:t>end</w:t>
            </w:r>
            <w:r w:rsidRPr="00252B46">
              <w:rPr>
                <w:sz w:val="22"/>
                <w:szCs w:val="22"/>
              </w:rPr>
              <w:t>s:</w:t>
            </w:r>
          </w:p>
        </w:tc>
        <w:tc>
          <w:tcPr>
            <w:tcW w:w="664" w:type="dxa"/>
            <w:vAlign w:val="bottom"/>
          </w:tcPr>
          <w:p w:rsidR="00252B46" w:rsidRPr="00252B46" w:rsidRDefault="00252B46" w:rsidP="00252B46">
            <w:pPr>
              <w:pStyle w:val="Checkbox"/>
              <w:rPr>
                <w:sz w:val="22"/>
                <w:szCs w:val="22"/>
              </w:rPr>
            </w:pPr>
            <w:r w:rsidRPr="00252B46">
              <w:rPr>
                <w:sz w:val="22"/>
                <w:szCs w:val="22"/>
              </w:rPr>
              <w:fldChar w:fldCharType="begin">
                <w:ffData>
                  <w:name w:val="Check4"/>
                  <w:enabled/>
                  <w:calcOnExit w:val="0"/>
                  <w:checkBox>
                    <w:sizeAuto/>
                    <w:default w:val="0"/>
                  </w:checkBox>
                </w:ffData>
              </w:fldChar>
            </w:r>
            <w:bookmarkStart w:id="2" w:name="Check4"/>
            <w:r w:rsidRPr="00252B46">
              <w:rPr>
                <w:sz w:val="22"/>
                <w:szCs w:val="22"/>
              </w:rPr>
              <w:instrText xml:space="preserve"> FORMCHECKBOX </w:instrText>
            </w:r>
            <w:r w:rsidRPr="00252B46">
              <w:rPr>
                <w:sz w:val="22"/>
                <w:szCs w:val="22"/>
              </w:rPr>
            </w:r>
            <w:r w:rsidRPr="00252B46">
              <w:rPr>
                <w:sz w:val="22"/>
                <w:szCs w:val="22"/>
              </w:rPr>
              <w:fldChar w:fldCharType="end"/>
            </w:r>
            <w:bookmarkEnd w:id="2"/>
          </w:p>
        </w:tc>
        <w:tc>
          <w:tcPr>
            <w:tcW w:w="2592" w:type="dxa"/>
            <w:gridSpan w:val="3"/>
            <w:vAlign w:val="bottom"/>
          </w:tcPr>
          <w:p w:rsidR="00252B46" w:rsidRPr="00252B46" w:rsidRDefault="00252B46" w:rsidP="00F71E16">
            <w:pPr>
              <w:pStyle w:val="Heading4"/>
              <w:rPr>
                <w:sz w:val="22"/>
                <w:szCs w:val="22"/>
              </w:rPr>
            </w:pPr>
            <w:r w:rsidRPr="00252B46">
              <w:rPr>
                <w:sz w:val="22"/>
                <w:szCs w:val="22"/>
              </w:rPr>
              <w:t>Term Time only:</w:t>
            </w:r>
          </w:p>
        </w:tc>
        <w:tc>
          <w:tcPr>
            <w:tcW w:w="766" w:type="dxa"/>
          </w:tcPr>
          <w:p w:rsidR="00252B46" w:rsidRPr="00252B46" w:rsidRDefault="00252B46" w:rsidP="00F71E16">
            <w:pPr>
              <w:jc w:val="center"/>
              <w:rPr>
                <w:sz w:val="22"/>
                <w:szCs w:val="22"/>
              </w:rPr>
            </w:pPr>
            <w:r w:rsidRPr="00252B46">
              <w:rPr>
                <w:sz w:val="22"/>
                <w:szCs w:val="22"/>
              </w:rPr>
              <w:fldChar w:fldCharType="begin">
                <w:ffData>
                  <w:name w:val="Check4"/>
                  <w:enabled/>
                  <w:calcOnExit w:val="0"/>
                  <w:checkBox>
                    <w:sizeAuto/>
                    <w:default w:val="0"/>
                  </w:checkBox>
                </w:ffData>
              </w:fldChar>
            </w:r>
            <w:r w:rsidRPr="00252B46">
              <w:rPr>
                <w:sz w:val="22"/>
                <w:szCs w:val="22"/>
              </w:rPr>
              <w:instrText xml:space="preserve"> FORMCHECKBOX </w:instrText>
            </w:r>
            <w:r w:rsidRPr="00252B46">
              <w:rPr>
                <w:sz w:val="22"/>
                <w:szCs w:val="22"/>
              </w:rPr>
            </w:r>
            <w:r w:rsidRPr="00252B46">
              <w:rPr>
                <w:sz w:val="22"/>
                <w:szCs w:val="22"/>
              </w:rPr>
              <w:fldChar w:fldCharType="end"/>
            </w:r>
          </w:p>
        </w:tc>
        <w:tc>
          <w:tcPr>
            <w:tcW w:w="2629" w:type="dxa"/>
            <w:gridSpan w:val="2"/>
          </w:tcPr>
          <w:p w:rsidR="00252B46" w:rsidRPr="00252B46" w:rsidRDefault="004E1196" w:rsidP="004E1196">
            <w:pPr>
              <w:jc w:val="right"/>
              <w:rPr>
                <w:sz w:val="22"/>
                <w:szCs w:val="22"/>
              </w:rPr>
            </w:pPr>
            <w:r>
              <w:rPr>
                <w:sz w:val="22"/>
                <w:szCs w:val="22"/>
              </w:rPr>
              <w:t xml:space="preserve">Other: </w:t>
            </w:r>
          </w:p>
        </w:tc>
        <w:tc>
          <w:tcPr>
            <w:tcW w:w="736" w:type="dxa"/>
            <w:gridSpan w:val="3"/>
          </w:tcPr>
          <w:p w:rsidR="00252B46" w:rsidRPr="00252B46" w:rsidRDefault="00252B46" w:rsidP="00F71E16">
            <w:pPr>
              <w:jc w:val="center"/>
              <w:rPr>
                <w:sz w:val="22"/>
                <w:szCs w:val="22"/>
              </w:rPr>
            </w:pPr>
            <w:r w:rsidRPr="00252B46">
              <w:rPr>
                <w:sz w:val="22"/>
                <w:szCs w:val="22"/>
              </w:rPr>
              <w:fldChar w:fldCharType="begin">
                <w:ffData>
                  <w:name w:val="Check4"/>
                  <w:enabled/>
                  <w:calcOnExit w:val="0"/>
                  <w:checkBox>
                    <w:sizeAuto/>
                    <w:default w:val="0"/>
                  </w:checkBox>
                </w:ffData>
              </w:fldChar>
            </w:r>
            <w:r w:rsidRPr="00252B46">
              <w:rPr>
                <w:sz w:val="22"/>
                <w:szCs w:val="22"/>
              </w:rPr>
              <w:instrText xml:space="preserve"> FORMCHECKBOX </w:instrText>
            </w:r>
            <w:r w:rsidRPr="00252B46">
              <w:rPr>
                <w:sz w:val="22"/>
                <w:szCs w:val="22"/>
              </w:rPr>
            </w:r>
            <w:r w:rsidRPr="00252B46">
              <w:rPr>
                <w:sz w:val="22"/>
                <w:szCs w:val="22"/>
              </w:rPr>
              <w:fldChar w:fldCharType="end"/>
            </w:r>
          </w:p>
        </w:tc>
      </w:tr>
      <w:tr w:rsidR="004E1196" w:rsidRPr="005114CE" w:rsidTr="00F71E16">
        <w:tc>
          <w:tcPr>
            <w:tcW w:w="2693" w:type="dxa"/>
            <w:vAlign w:val="bottom"/>
          </w:tcPr>
          <w:p w:rsidR="00252B46" w:rsidRPr="00252B46" w:rsidRDefault="00252B46" w:rsidP="004E1196">
            <w:pPr>
              <w:jc w:val="right"/>
              <w:rPr>
                <w:sz w:val="22"/>
                <w:szCs w:val="22"/>
              </w:rPr>
            </w:pPr>
            <w:r w:rsidRPr="00252B46">
              <w:rPr>
                <w:sz w:val="22"/>
                <w:szCs w:val="22"/>
              </w:rPr>
              <w:t>Week</w:t>
            </w:r>
            <w:r w:rsidR="004E1196">
              <w:rPr>
                <w:sz w:val="22"/>
                <w:szCs w:val="22"/>
              </w:rPr>
              <w:t>days</w:t>
            </w:r>
            <w:r w:rsidRPr="00252B46">
              <w:rPr>
                <w:sz w:val="22"/>
                <w:szCs w:val="22"/>
              </w:rPr>
              <w:t>:</w:t>
            </w:r>
          </w:p>
        </w:tc>
        <w:tc>
          <w:tcPr>
            <w:tcW w:w="664" w:type="dxa"/>
            <w:vAlign w:val="bottom"/>
          </w:tcPr>
          <w:p w:rsidR="00252B46" w:rsidRPr="00252B46" w:rsidRDefault="00252B46" w:rsidP="00490804">
            <w:pPr>
              <w:pStyle w:val="Checkbox"/>
              <w:rPr>
                <w:sz w:val="22"/>
                <w:szCs w:val="22"/>
              </w:rPr>
            </w:pPr>
            <w:r w:rsidRPr="00252B46">
              <w:rPr>
                <w:sz w:val="22"/>
                <w:szCs w:val="22"/>
              </w:rPr>
              <w:fldChar w:fldCharType="begin">
                <w:ffData>
                  <w:name w:val="Check4"/>
                  <w:enabled/>
                  <w:calcOnExit w:val="0"/>
                  <w:checkBox>
                    <w:sizeAuto/>
                    <w:default w:val="0"/>
                  </w:checkBox>
                </w:ffData>
              </w:fldChar>
            </w:r>
            <w:r w:rsidRPr="00252B46">
              <w:rPr>
                <w:sz w:val="22"/>
                <w:szCs w:val="22"/>
              </w:rPr>
              <w:instrText xml:space="preserve"> FORMCHECKBOX </w:instrText>
            </w:r>
            <w:r w:rsidRPr="00252B46">
              <w:rPr>
                <w:sz w:val="22"/>
                <w:szCs w:val="22"/>
              </w:rPr>
            </w:r>
            <w:r w:rsidRPr="00252B46">
              <w:rPr>
                <w:sz w:val="22"/>
                <w:szCs w:val="22"/>
              </w:rPr>
              <w:fldChar w:fldCharType="end"/>
            </w:r>
          </w:p>
        </w:tc>
        <w:tc>
          <w:tcPr>
            <w:tcW w:w="2592" w:type="dxa"/>
            <w:gridSpan w:val="3"/>
            <w:vAlign w:val="bottom"/>
          </w:tcPr>
          <w:p w:rsidR="00252B46" w:rsidRPr="00252B46" w:rsidRDefault="00252B46" w:rsidP="00F71E16">
            <w:pPr>
              <w:pStyle w:val="Heading4"/>
              <w:rPr>
                <w:sz w:val="22"/>
                <w:szCs w:val="22"/>
              </w:rPr>
            </w:pPr>
            <w:proofErr w:type="spellStart"/>
            <w:r w:rsidRPr="00252B46">
              <w:rPr>
                <w:sz w:val="22"/>
                <w:szCs w:val="22"/>
              </w:rPr>
              <w:t>Unibreaks</w:t>
            </w:r>
            <w:proofErr w:type="spellEnd"/>
            <w:r w:rsidRPr="00252B46">
              <w:rPr>
                <w:sz w:val="22"/>
                <w:szCs w:val="22"/>
              </w:rPr>
              <w:t>:</w:t>
            </w:r>
          </w:p>
        </w:tc>
        <w:tc>
          <w:tcPr>
            <w:tcW w:w="766" w:type="dxa"/>
          </w:tcPr>
          <w:p w:rsidR="00252B46" w:rsidRPr="00252B46" w:rsidRDefault="00252B46" w:rsidP="00F71E16">
            <w:pPr>
              <w:jc w:val="center"/>
              <w:rPr>
                <w:sz w:val="22"/>
                <w:szCs w:val="22"/>
              </w:rPr>
            </w:pPr>
            <w:r w:rsidRPr="00252B46">
              <w:rPr>
                <w:sz w:val="22"/>
                <w:szCs w:val="22"/>
              </w:rPr>
              <w:fldChar w:fldCharType="begin">
                <w:ffData>
                  <w:name w:val="Check4"/>
                  <w:enabled/>
                  <w:calcOnExit w:val="0"/>
                  <w:checkBox>
                    <w:sizeAuto/>
                    <w:default w:val="0"/>
                  </w:checkBox>
                </w:ffData>
              </w:fldChar>
            </w:r>
            <w:r w:rsidRPr="00252B46">
              <w:rPr>
                <w:sz w:val="22"/>
                <w:szCs w:val="22"/>
              </w:rPr>
              <w:instrText xml:space="preserve"> FORMCHECKBOX </w:instrText>
            </w:r>
            <w:r w:rsidRPr="00252B46">
              <w:rPr>
                <w:sz w:val="22"/>
                <w:szCs w:val="22"/>
              </w:rPr>
            </w:r>
            <w:r w:rsidRPr="00252B46">
              <w:rPr>
                <w:sz w:val="22"/>
                <w:szCs w:val="22"/>
              </w:rPr>
              <w:fldChar w:fldCharType="end"/>
            </w:r>
          </w:p>
        </w:tc>
        <w:tc>
          <w:tcPr>
            <w:tcW w:w="2629" w:type="dxa"/>
            <w:gridSpan w:val="2"/>
          </w:tcPr>
          <w:p w:rsidR="00252B46" w:rsidRPr="00252B46" w:rsidRDefault="00252B46" w:rsidP="004E1196">
            <w:pPr>
              <w:rPr>
                <w:sz w:val="22"/>
                <w:szCs w:val="22"/>
              </w:rPr>
            </w:pPr>
          </w:p>
        </w:tc>
        <w:tc>
          <w:tcPr>
            <w:tcW w:w="736" w:type="dxa"/>
            <w:gridSpan w:val="3"/>
          </w:tcPr>
          <w:p w:rsidR="00252B46" w:rsidRPr="00252B46" w:rsidRDefault="00252B46" w:rsidP="00F71E16">
            <w:pPr>
              <w:jc w:val="center"/>
              <w:rPr>
                <w:sz w:val="22"/>
                <w:szCs w:val="22"/>
              </w:rPr>
            </w:pPr>
            <w:r w:rsidRPr="00252B46">
              <w:rPr>
                <w:sz w:val="22"/>
                <w:szCs w:val="22"/>
              </w:rPr>
              <w:fldChar w:fldCharType="begin">
                <w:ffData>
                  <w:name w:val="Check4"/>
                  <w:enabled/>
                  <w:calcOnExit w:val="0"/>
                  <w:checkBox>
                    <w:sizeAuto/>
                    <w:default w:val="0"/>
                  </w:checkBox>
                </w:ffData>
              </w:fldChar>
            </w:r>
            <w:r w:rsidRPr="00252B46">
              <w:rPr>
                <w:sz w:val="22"/>
                <w:szCs w:val="22"/>
              </w:rPr>
              <w:instrText xml:space="preserve"> FORMCHECKBOX </w:instrText>
            </w:r>
            <w:r w:rsidRPr="00252B46">
              <w:rPr>
                <w:sz w:val="22"/>
                <w:szCs w:val="22"/>
              </w:rPr>
            </w:r>
            <w:r w:rsidRPr="00252B46">
              <w:rPr>
                <w:sz w:val="22"/>
                <w:szCs w:val="22"/>
              </w:rPr>
              <w:fldChar w:fldCharType="end"/>
            </w:r>
          </w:p>
        </w:tc>
      </w:tr>
      <w:tr w:rsidR="006E6665" w:rsidRPr="005114CE" w:rsidTr="00F71E16">
        <w:trPr>
          <w:trHeight w:val="453"/>
        </w:trPr>
        <w:tc>
          <w:tcPr>
            <w:tcW w:w="10080" w:type="dxa"/>
            <w:gridSpan w:val="11"/>
            <w:tcBorders>
              <w:bottom w:val="single" w:sz="4" w:space="0" w:color="auto"/>
            </w:tcBorders>
            <w:vAlign w:val="bottom"/>
          </w:tcPr>
          <w:p w:rsidR="006E6665" w:rsidRPr="006E6665" w:rsidRDefault="006E6665" w:rsidP="006E6665">
            <w:pPr>
              <w:pStyle w:val="Checkbox"/>
              <w:jc w:val="left"/>
              <w:rPr>
                <w:sz w:val="22"/>
                <w:szCs w:val="22"/>
              </w:rPr>
            </w:pPr>
            <w:r w:rsidRPr="006E6665">
              <w:rPr>
                <w:sz w:val="22"/>
                <w:szCs w:val="22"/>
              </w:rPr>
              <w:t xml:space="preserve">Notes:  </w:t>
            </w:r>
          </w:p>
        </w:tc>
      </w:tr>
      <w:tr w:rsidR="006E6665" w:rsidRPr="005114CE" w:rsidTr="00F71E16">
        <w:trPr>
          <w:trHeight w:val="453"/>
        </w:trPr>
        <w:tc>
          <w:tcPr>
            <w:tcW w:w="10080" w:type="dxa"/>
            <w:gridSpan w:val="11"/>
            <w:vAlign w:val="bottom"/>
          </w:tcPr>
          <w:p w:rsidR="006E6665" w:rsidRPr="006E6665" w:rsidRDefault="006E6665" w:rsidP="006E6665">
            <w:pPr>
              <w:pStyle w:val="Checkbox"/>
              <w:jc w:val="left"/>
              <w:rPr>
                <w:sz w:val="22"/>
                <w:szCs w:val="22"/>
              </w:rPr>
            </w:pPr>
          </w:p>
        </w:tc>
      </w:tr>
      <w:tr w:rsidR="006E6665" w:rsidRPr="005114CE" w:rsidTr="00F71E16">
        <w:trPr>
          <w:trHeight w:val="453"/>
        </w:trPr>
        <w:tc>
          <w:tcPr>
            <w:tcW w:w="2693" w:type="dxa"/>
            <w:tcBorders>
              <w:bottom w:val="nil"/>
            </w:tcBorders>
            <w:vAlign w:val="center"/>
          </w:tcPr>
          <w:p w:rsidR="006E6665" w:rsidRDefault="006E6665" w:rsidP="006E6665">
            <w:pPr>
              <w:jc w:val="right"/>
              <w:rPr>
                <w:sz w:val="22"/>
                <w:szCs w:val="22"/>
              </w:rPr>
            </w:pPr>
            <w:r w:rsidRPr="006E6665">
              <w:rPr>
                <w:sz w:val="22"/>
                <w:szCs w:val="22"/>
              </w:rPr>
              <w:t xml:space="preserve">Are you a member of </w:t>
            </w:r>
          </w:p>
          <w:p w:rsidR="006E6665" w:rsidRPr="006E6665" w:rsidRDefault="006E6665" w:rsidP="006E6665">
            <w:pPr>
              <w:jc w:val="right"/>
              <w:rPr>
                <w:sz w:val="22"/>
                <w:szCs w:val="22"/>
              </w:rPr>
            </w:pPr>
            <w:r w:rsidRPr="006E6665">
              <w:rPr>
                <w:sz w:val="22"/>
                <w:szCs w:val="22"/>
              </w:rPr>
              <w:t>Kent Wildlife Trust?</w:t>
            </w:r>
          </w:p>
        </w:tc>
        <w:tc>
          <w:tcPr>
            <w:tcW w:w="1133" w:type="dxa"/>
            <w:gridSpan w:val="2"/>
            <w:tcBorders>
              <w:left w:val="nil"/>
              <w:bottom w:val="nil"/>
            </w:tcBorders>
            <w:vAlign w:val="center"/>
          </w:tcPr>
          <w:p w:rsidR="006E6665" w:rsidRPr="00E42878" w:rsidRDefault="006E6665" w:rsidP="006E6665">
            <w:pPr>
              <w:pStyle w:val="Checkbox"/>
              <w:rPr>
                <w:sz w:val="22"/>
                <w:szCs w:val="22"/>
              </w:rPr>
            </w:pPr>
            <w:r w:rsidRPr="00E42878">
              <w:rPr>
                <w:sz w:val="22"/>
                <w:szCs w:val="22"/>
              </w:rPr>
              <w:t>YES</w:t>
            </w:r>
          </w:p>
          <w:p w:rsidR="006E6665" w:rsidRPr="00E42878" w:rsidRDefault="006E6665" w:rsidP="006E6665">
            <w:pPr>
              <w:pStyle w:val="Checkbox"/>
              <w:rPr>
                <w:sz w:val="22"/>
                <w:szCs w:val="22"/>
              </w:rPr>
            </w:pPr>
            <w:r w:rsidRPr="00E42878">
              <w:rPr>
                <w:sz w:val="22"/>
                <w:szCs w:val="22"/>
              </w:rPr>
              <w:fldChar w:fldCharType="begin">
                <w:ffData>
                  <w:name w:val="Check3"/>
                  <w:enabled/>
                  <w:calcOnExit w:val="0"/>
                  <w:checkBox>
                    <w:sizeAuto/>
                    <w:default w:val="0"/>
                  </w:checkBox>
                </w:ffData>
              </w:fldChar>
            </w:r>
            <w:r w:rsidRPr="00E42878">
              <w:rPr>
                <w:sz w:val="22"/>
                <w:szCs w:val="22"/>
              </w:rPr>
              <w:instrText xml:space="preserve"> FORMCHECKBOX </w:instrText>
            </w:r>
            <w:r w:rsidRPr="00E42878">
              <w:rPr>
                <w:sz w:val="22"/>
                <w:szCs w:val="22"/>
              </w:rPr>
            </w:r>
            <w:r w:rsidRPr="00E42878">
              <w:rPr>
                <w:sz w:val="22"/>
                <w:szCs w:val="22"/>
              </w:rPr>
              <w:fldChar w:fldCharType="end"/>
            </w:r>
          </w:p>
        </w:tc>
        <w:tc>
          <w:tcPr>
            <w:tcW w:w="1275" w:type="dxa"/>
            <w:tcBorders>
              <w:left w:val="nil"/>
              <w:bottom w:val="nil"/>
            </w:tcBorders>
            <w:vAlign w:val="center"/>
          </w:tcPr>
          <w:p w:rsidR="006E6665" w:rsidRPr="00E42878" w:rsidRDefault="006E6665" w:rsidP="006E6665">
            <w:pPr>
              <w:pStyle w:val="Checkbox"/>
              <w:rPr>
                <w:sz w:val="22"/>
                <w:szCs w:val="22"/>
              </w:rPr>
            </w:pPr>
            <w:r w:rsidRPr="00E42878">
              <w:rPr>
                <w:sz w:val="22"/>
                <w:szCs w:val="22"/>
              </w:rPr>
              <w:t>NO</w:t>
            </w:r>
          </w:p>
          <w:p w:rsidR="006E6665" w:rsidRPr="00E42878" w:rsidRDefault="006E6665" w:rsidP="006E6665">
            <w:pPr>
              <w:jc w:val="center"/>
              <w:rPr>
                <w:sz w:val="22"/>
                <w:szCs w:val="22"/>
              </w:rPr>
            </w:pPr>
            <w:r w:rsidRPr="00E42878">
              <w:rPr>
                <w:sz w:val="22"/>
                <w:szCs w:val="22"/>
              </w:rPr>
              <w:fldChar w:fldCharType="begin">
                <w:ffData>
                  <w:name w:val="Check4"/>
                  <w:enabled/>
                  <w:calcOnExit w:val="0"/>
                  <w:checkBox>
                    <w:sizeAuto/>
                    <w:default w:val="0"/>
                  </w:checkBox>
                </w:ffData>
              </w:fldChar>
            </w:r>
            <w:r w:rsidRPr="00E42878">
              <w:rPr>
                <w:sz w:val="22"/>
                <w:szCs w:val="22"/>
              </w:rPr>
              <w:instrText xml:space="preserve"> FORMCHECKBOX </w:instrText>
            </w:r>
            <w:r w:rsidRPr="00E42878">
              <w:rPr>
                <w:sz w:val="22"/>
                <w:szCs w:val="22"/>
              </w:rPr>
            </w:r>
            <w:r w:rsidRPr="00E42878">
              <w:rPr>
                <w:sz w:val="22"/>
                <w:szCs w:val="22"/>
              </w:rPr>
              <w:fldChar w:fldCharType="end"/>
            </w:r>
          </w:p>
        </w:tc>
        <w:tc>
          <w:tcPr>
            <w:tcW w:w="3117" w:type="dxa"/>
            <w:gridSpan w:val="3"/>
            <w:tcBorders>
              <w:left w:val="nil"/>
              <w:bottom w:val="nil"/>
            </w:tcBorders>
            <w:vAlign w:val="center"/>
          </w:tcPr>
          <w:p w:rsidR="006E6665" w:rsidRDefault="006E6665" w:rsidP="006E6665">
            <w:pPr>
              <w:pStyle w:val="Checkbox"/>
              <w:jc w:val="right"/>
              <w:rPr>
                <w:sz w:val="22"/>
                <w:szCs w:val="22"/>
              </w:rPr>
            </w:pPr>
            <w:r w:rsidRPr="006E6665">
              <w:rPr>
                <w:sz w:val="22"/>
                <w:szCs w:val="22"/>
              </w:rPr>
              <w:t xml:space="preserve">Have you volunteered </w:t>
            </w:r>
          </w:p>
          <w:p w:rsidR="006E6665" w:rsidRPr="006E6665" w:rsidRDefault="006E6665" w:rsidP="006E6665">
            <w:pPr>
              <w:pStyle w:val="Checkbox"/>
              <w:jc w:val="right"/>
              <w:rPr>
                <w:sz w:val="22"/>
                <w:szCs w:val="22"/>
              </w:rPr>
            </w:pPr>
            <w:proofErr w:type="gramStart"/>
            <w:r w:rsidRPr="006E6665">
              <w:rPr>
                <w:sz w:val="22"/>
                <w:szCs w:val="22"/>
              </w:rPr>
              <w:t>for</w:t>
            </w:r>
            <w:proofErr w:type="gramEnd"/>
            <w:r w:rsidRPr="006E6665">
              <w:rPr>
                <w:sz w:val="22"/>
                <w:szCs w:val="22"/>
              </w:rPr>
              <w:t xml:space="preserve"> us before?</w:t>
            </w:r>
          </w:p>
        </w:tc>
        <w:tc>
          <w:tcPr>
            <w:tcW w:w="1151" w:type="dxa"/>
            <w:gridSpan w:val="2"/>
            <w:tcBorders>
              <w:left w:val="nil"/>
              <w:bottom w:val="nil"/>
            </w:tcBorders>
            <w:vAlign w:val="center"/>
          </w:tcPr>
          <w:p w:rsidR="006E6665" w:rsidRPr="00E42878" w:rsidRDefault="006E6665" w:rsidP="006E6665">
            <w:pPr>
              <w:pStyle w:val="Checkbox"/>
              <w:rPr>
                <w:sz w:val="22"/>
                <w:szCs w:val="22"/>
              </w:rPr>
            </w:pPr>
            <w:r w:rsidRPr="00E42878">
              <w:rPr>
                <w:sz w:val="22"/>
                <w:szCs w:val="22"/>
              </w:rPr>
              <w:t>YES</w:t>
            </w:r>
          </w:p>
          <w:p w:rsidR="006E6665" w:rsidRPr="00E42878" w:rsidRDefault="006E6665" w:rsidP="006E6665">
            <w:pPr>
              <w:pStyle w:val="Checkbox"/>
              <w:rPr>
                <w:sz w:val="22"/>
                <w:szCs w:val="22"/>
              </w:rPr>
            </w:pPr>
            <w:r w:rsidRPr="00E42878">
              <w:rPr>
                <w:sz w:val="22"/>
                <w:szCs w:val="22"/>
              </w:rPr>
              <w:fldChar w:fldCharType="begin">
                <w:ffData>
                  <w:name w:val="Check3"/>
                  <w:enabled/>
                  <w:calcOnExit w:val="0"/>
                  <w:checkBox>
                    <w:sizeAuto/>
                    <w:default w:val="0"/>
                  </w:checkBox>
                </w:ffData>
              </w:fldChar>
            </w:r>
            <w:r w:rsidRPr="00E42878">
              <w:rPr>
                <w:sz w:val="22"/>
                <w:szCs w:val="22"/>
              </w:rPr>
              <w:instrText xml:space="preserve"> FORMCHECKBOX </w:instrText>
            </w:r>
            <w:r w:rsidRPr="00E42878">
              <w:rPr>
                <w:sz w:val="22"/>
                <w:szCs w:val="22"/>
              </w:rPr>
            </w:r>
            <w:r w:rsidRPr="00E42878">
              <w:rPr>
                <w:sz w:val="22"/>
                <w:szCs w:val="22"/>
              </w:rPr>
              <w:fldChar w:fldCharType="end"/>
            </w:r>
          </w:p>
        </w:tc>
        <w:tc>
          <w:tcPr>
            <w:tcW w:w="711" w:type="dxa"/>
            <w:gridSpan w:val="2"/>
            <w:tcBorders>
              <w:left w:val="nil"/>
              <w:bottom w:val="nil"/>
            </w:tcBorders>
            <w:vAlign w:val="center"/>
          </w:tcPr>
          <w:p w:rsidR="006E6665" w:rsidRPr="00E42878" w:rsidRDefault="006E6665" w:rsidP="006E6665">
            <w:pPr>
              <w:pStyle w:val="Checkbox"/>
              <w:rPr>
                <w:sz w:val="22"/>
                <w:szCs w:val="22"/>
              </w:rPr>
            </w:pPr>
            <w:r w:rsidRPr="00E42878">
              <w:rPr>
                <w:sz w:val="22"/>
                <w:szCs w:val="22"/>
              </w:rPr>
              <w:t>NO</w:t>
            </w:r>
          </w:p>
          <w:p w:rsidR="006E6665" w:rsidRPr="00E42878" w:rsidRDefault="006E6665" w:rsidP="006E6665">
            <w:pPr>
              <w:jc w:val="center"/>
              <w:rPr>
                <w:sz w:val="22"/>
                <w:szCs w:val="22"/>
              </w:rPr>
            </w:pPr>
            <w:r w:rsidRPr="00E42878">
              <w:rPr>
                <w:sz w:val="22"/>
                <w:szCs w:val="22"/>
              </w:rPr>
              <w:fldChar w:fldCharType="begin">
                <w:ffData>
                  <w:name w:val="Check4"/>
                  <w:enabled/>
                  <w:calcOnExit w:val="0"/>
                  <w:checkBox>
                    <w:sizeAuto/>
                    <w:default w:val="0"/>
                  </w:checkBox>
                </w:ffData>
              </w:fldChar>
            </w:r>
            <w:r w:rsidRPr="00E42878">
              <w:rPr>
                <w:sz w:val="22"/>
                <w:szCs w:val="22"/>
              </w:rPr>
              <w:instrText xml:space="preserve"> FORMCHECKBOX </w:instrText>
            </w:r>
            <w:r w:rsidRPr="00E42878">
              <w:rPr>
                <w:sz w:val="22"/>
                <w:szCs w:val="22"/>
              </w:rPr>
            </w:r>
            <w:r w:rsidRPr="00E42878">
              <w:rPr>
                <w:sz w:val="22"/>
                <w:szCs w:val="22"/>
              </w:rPr>
              <w:fldChar w:fldCharType="end"/>
            </w:r>
          </w:p>
        </w:tc>
      </w:tr>
    </w:tbl>
    <w:p w:rsidR="00C92A3C" w:rsidRDefault="00C92A3C"/>
    <w:p w:rsidR="00104200" w:rsidRDefault="00104200"/>
    <w:p w:rsidR="00330050" w:rsidRPr="00440B2B" w:rsidRDefault="004E1196" w:rsidP="004E1196">
      <w:pPr>
        <w:pStyle w:val="Heading2"/>
        <w:shd w:val="clear" w:color="auto" w:fill="215868" w:themeFill="accent5" w:themeFillShade="80"/>
        <w:rPr>
          <w:rFonts w:ascii="Adelle" w:hAnsi="Adelle"/>
          <w:b w:val="0"/>
          <w:sz w:val="24"/>
        </w:rPr>
      </w:pPr>
      <w:r w:rsidRPr="00440B2B">
        <w:rPr>
          <w:rFonts w:ascii="Adelle" w:hAnsi="Adelle"/>
          <w:b w:val="0"/>
          <w:sz w:val="24"/>
        </w:rPr>
        <w:t>Emergency Contact Details</w:t>
      </w:r>
    </w:p>
    <w:tbl>
      <w:tblPr>
        <w:tblW w:w="5000" w:type="pct"/>
        <w:tblLayout w:type="fixed"/>
        <w:tblCellMar>
          <w:left w:w="0" w:type="dxa"/>
          <w:right w:w="0" w:type="dxa"/>
        </w:tblCellMar>
        <w:tblLook w:val="0000" w:firstRow="0" w:lastRow="0" w:firstColumn="0" w:lastColumn="0" w:noHBand="0" w:noVBand="0"/>
      </w:tblPr>
      <w:tblGrid>
        <w:gridCol w:w="709"/>
        <w:gridCol w:w="4536"/>
        <w:gridCol w:w="1985"/>
        <w:gridCol w:w="2850"/>
      </w:tblGrid>
      <w:tr w:rsidR="000F2DF4" w:rsidRPr="004E1196" w:rsidTr="00E42878">
        <w:trPr>
          <w:trHeight w:val="432"/>
        </w:trPr>
        <w:tc>
          <w:tcPr>
            <w:tcW w:w="709" w:type="dxa"/>
            <w:vAlign w:val="bottom"/>
          </w:tcPr>
          <w:p w:rsidR="000F2DF4" w:rsidRPr="004E1196" w:rsidRDefault="004E1196" w:rsidP="00490804">
            <w:pPr>
              <w:rPr>
                <w:sz w:val="22"/>
                <w:szCs w:val="22"/>
              </w:rPr>
            </w:pPr>
            <w:r>
              <w:rPr>
                <w:sz w:val="22"/>
                <w:szCs w:val="22"/>
              </w:rPr>
              <w:t>Name</w:t>
            </w:r>
            <w:r w:rsidR="000F2DF4" w:rsidRPr="004E1196">
              <w:rPr>
                <w:sz w:val="22"/>
                <w:szCs w:val="22"/>
              </w:rPr>
              <w:t>:</w:t>
            </w:r>
          </w:p>
        </w:tc>
        <w:tc>
          <w:tcPr>
            <w:tcW w:w="4536" w:type="dxa"/>
            <w:tcBorders>
              <w:bottom w:val="single" w:sz="4" w:space="0" w:color="auto"/>
            </w:tcBorders>
            <w:vAlign w:val="bottom"/>
          </w:tcPr>
          <w:p w:rsidR="000F2DF4" w:rsidRPr="004E1196" w:rsidRDefault="000F2DF4" w:rsidP="00617C65">
            <w:pPr>
              <w:pStyle w:val="FieldText"/>
              <w:rPr>
                <w:sz w:val="22"/>
                <w:szCs w:val="22"/>
              </w:rPr>
            </w:pPr>
          </w:p>
        </w:tc>
        <w:tc>
          <w:tcPr>
            <w:tcW w:w="1985" w:type="dxa"/>
            <w:vAlign w:val="bottom"/>
          </w:tcPr>
          <w:p w:rsidR="000F2DF4" w:rsidRPr="004E1196" w:rsidRDefault="004E1196" w:rsidP="00490804">
            <w:pPr>
              <w:pStyle w:val="Heading4"/>
              <w:rPr>
                <w:sz w:val="22"/>
                <w:szCs w:val="22"/>
              </w:rPr>
            </w:pPr>
            <w:r>
              <w:rPr>
                <w:sz w:val="22"/>
                <w:szCs w:val="22"/>
              </w:rPr>
              <w:t>Relationship to you:</w:t>
            </w:r>
          </w:p>
        </w:tc>
        <w:tc>
          <w:tcPr>
            <w:tcW w:w="2850" w:type="dxa"/>
            <w:tcBorders>
              <w:bottom w:val="single" w:sz="4" w:space="0" w:color="auto"/>
            </w:tcBorders>
            <w:vAlign w:val="bottom"/>
          </w:tcPr>
          <w:p w:rsidR="000F2DF4" w:rsidRPr="004E1196" w:rsidRDefault="004E1196" w:rsidP="00617C65">
            <w:pPr>
              <w:pStyle w:val="FieldText"/>
              <w:rPr>
                <w:sz w:val="22"/>
                <w:szCs w:val="22"/>
              </w:rPr>
            </w:pPr>
            <w:r>
              <w:rPr>
                <w:sz w:val="22"/>
                <w:szCs w:val="22"/>
              </w:rPr>
              <w:t xml:space="preserve"> </w:t>
            </w:r>
          </w:p>
        </w:tc>
      </w:tr>
    </w:tbl>
    <w:p w:rsidR="00330050" w:rsidRPr="004E1196" w:rsidRDefault="00330050">
      <w:pPr>
        <w:rPr>
          <w:sz w:val="22"/>
          <w:szCs w:val="2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576"/>
        <w:gridCol w:w="2813"/>
        <w:gridCol w:w="1134"/>
        <w:gridCol w:w="3681"/>
      </w:tblGrid>
      <w:tr w:rsidR="00E42878" w:rsidRPr="004E1196" w:rsidTr="00E42878">
        <w:tc>
          <w:tcPr>
            <w:tcW w:w="856" w:type="dxa"/>
            <w:tcBorders>
              <w:top w:val="nil"/>
              <w:left w:val="nil"/>
              <w:bottom w:val="nil"/>
              <w:right w:val="nil"/>
            </w:tcBorders>
            <w:vAlign w:val="bottom"/>
          </w:tcPr>
          <w:p w:rsidR="00E42878" w:rsidRPr="004E1196" w:rsidRDefault="00E42878" w:rsidP="00E42878">
            <w:pPr>
              <w:pStyle w:val="Heading4"/>
              <w:jc w:val="left"/>
              <w:rPr>
                <w:sz w:val="22"/>
                <w:szCs w:val="22"/>
              </w:rPr>
            </w:pPr>
            <w:proofErr w:type="gramStart"/>
            <w:r>
              <w:rPr>
                <w:sz w:val="22"/>
                <w:szCs w:val="22"/>
              </w:rPr>
              <w:t>Mobile :</w:t>
            </w:r>
            <w:proofErr w:type="gramEnd"/>
            <w:r>
              <w:rPr>
                <w:sz w:val="22"/>
                <w:szCs w:val="22"/>
              </w:rPr>
              <w:t xml:space="preserve"> </w:t>
            </w:r>
          </w:p>
        </w:tc>
        <w:tc>
          <w:tcPr>
            <w:tcW w:w="1576" w:type="dxa"/>
            <w:tcBorders>
              <w:top w:val="nil"/>
              <w:left w:val="nil"/>
              <w:right w:val="nil"/>
            </w:tcBorders>
            <w:vAlign w:val="bottom"/>
          </w:tcPr>
          <w:p w:rsidR="00E42878" w:rsidRPr="004E1196" w:rsidRDefault="00E42878" w:rsidP="00617C65">
            <w:pPr>
              <w:pStyle w:val="Checkbox"/>
              <w:rPr>
                <w:sz w:val="22"/>
                <w:szCs w:val="22"/>
              </w:rPr>
            </w:pPr>
          </w:p>
        </w:tc>
        <w:tc>
          <w:tcPr>
            <w:tcW w:w="2813" w:type="dxa"/>
            <w:tcBorders>
              <w:top w:val="nil"/>
              <w:left w:val="nil"/>
              <w:right w:val="nil"/>
            </w:tcBorders>
            <w:vAlign w:val="bottom"/>
          </w:tcPr>
          <w:p w:rsidR="00E42878" w:rsidRPr="004E1196" w:rsidRDefault="00E42878" w:rsidP="00617C65">
            <w:pPr>
              <w:pStyle w:val="Checkbox"/>
              <w:rPr>
                <w:sz w:val="22"/>
                <w:szCs w:val="22"/>
              </w:rPr>
            </w:pPr>
          </w:p>
        </w:tc>
        <w:tc>
          <w:tcPr>
            <w:tcW w:w="1134" w:type="dxa"/>
            <w:tcBorders>
              <w:top w:val="nil"/>
              <w:left w:val="nil"/>
              <w:bottom w:val="nil"/>
              <w:right w:val="nil"/>
            </w:tcBorders>
            <w:vAlign w:val="bottom"/>
          </w:tcPr>
          <w:p w:rsidR="00E42878" w:rsidRPr="004E1196" w:rsidRDefault="00E42878" w:rsidP="00E42878">
            <w:pPr>
              <w:pStyle w:val="Heading4"/>
              <w:rPr>
                <w:sz w:val="22"/>
                <w:szCs w:val="22"/>
              </w:rPr>
            </w:pPr>
            <w:r>
              <w:rPr>
                <w:sz w:val="22"/>
                <w:szCs w:val="22"/>
              </w:rPr>
              <w:t xml:space="preserve">Telephone: </w:t>
            </w:r>
          </w:p>
        </w:tc>
        <w:tc>
          <w:tcPr>
            <w:tcW w:w="3681" w:type="dxa"/>
            <w:tcBorders>
              <w:top w:val="nil"/>
              <w:left w:val="nil"/>
              <w:right w:val="nil"/>
            </w:tcBorders>
            <w:vAlign w:val="bottom"/>
          </w:tcPr>
          <w:p w:rsidR="00E42878" w:rsidRPr="004E1196" w:rsidRDefault="00E42878" w:rsidP="00617C65">
            <w:pPr>
              <w:pStyle w:val="FieldText"/>
              <w:rPr>
                <w:sz w:val="22"/>
                <w:szCs w:val="22"/>
              </w:rPr>
            </w:pPr>
          </w:p>
        </w:tc>
      </w:tr>
    </w:tbl>
    <w:p w:rsidR="00330050" w:rsidRPr="004E1196" w:rsidRDefault="00330050">
      <w:pPr>
        <w:rPr>
          <w:sz w:val="22"/>
          <w:szCs w:val="22"/>
        </w:rPr>
      </w:pPr>
    </w:p>
    <w:tbl>
      <w:tblPr>
        <w:tblW w:w="5000" w:type="pct"/>
        <w:tblLayout w:type="fixed"/>
        <w:tblCellMar>
          <w:left w:w="0" w:type="dxa"/>
          <w:right w:w="0" w:type="dxa"/>
        </w:tblCellMar>
        <w:tblLook w:val="0000" w:firstRow="0" w:lastRow="0" w:firstColumn="0" w:lastColumn="0" w:noHBand="0" w:noVBand="0"/>
      </w:tblPr>
      <w:tblGrid>
        <w:gridCol w:w="993"/>
        <w:gridCol w:w="9087"/>
      </w:tblGrid>
      <w:tr w:rsidR="00E42878" w:rsidRPr="004E1196" w:rsidTr="00F71E16">
        <w:trPr>
          <w:trHeight w:val="288"/>
        </w:trPr>
        <w:tc>
          <w:tcPr>
            <w:tcW w:w="993" w:type="dxa"/>
            <w:vAlign w:val="bottom"/>
          </w:tcPr>
          <w:p w:rsidR="00E42878" w:rsidRPr="004E1196" w:rsidRDefault="00E42878" w:rsidP="00E42878">
            <w:pPr>
              <w:rPr>
                <w:sz w:val="22"/>
                <w:szCs w:val="22"/>
              </w:rPr>
            </w:pPr>
            <w:r>
              <w:rPr>
                <w:sz w:val="22"/>
                <w:szCs w:val="22"/>
              </w:rPr>
              <w:t>Address</w:t>
            </w:r>
            <w:r w:rsidRPr="004E1196">
              <w:rPr>
                <w:sz w:val="22"/>
                <w:szCs w:val="22"/>
              </w:rPr>
              <w:t>:</w:t>
            </w:r>
          </w:p>
        </w:tc>
        <w:tc>
          <w:tcPr>
            <w:tcW w:w="9087" w:type="dxa"/>
            <w:tcBorders>
              <w:bottom w:val="single" w:sz="4" w:space="0" w:color="auto"/>
            </w:tcBorders>
            <w:vAlign w:val="bottom"/>
          </w:tcPr>
          <w:p w:rsidR="00E42878" w:rsidRPr="004E1196" w:rsidRDefault="00E42878" w:rsidP="00617C65">
            <w:pPr>
              <w:pStyle w:val="FieldText"/>
              <w:rPr>
                <w:sz w:val="22"/>
                <w:szCs w:val="22"/>
              </w:rPr>
            </w:pPr>
          </w:p>
        </w:tc>
      </w:tr>
    </w:tbl>
    <w:p w:rsidR="00330050" w:rsidRDefault="003300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4"/>
        <w:gridCol w:w="7666"/>
      </w:tblGrid>
      <w:tr w:rsidR="00E42878" w:rsidRPr="00E42878" w:rsidTr="00F71E16">
        <w:trPr>
          <w:trHeight w:val="288"/>
        </w:trPr>
        <w:tc>
          <w:tcPr>
            <w:tcW w:w="2414" w:type="dxa"/>
            <w:tcBorders>
              <w:top w:val="nil"/>
              <w:left w:val="nil"/>
              <w:bottom w:val="nil"/>
              <w:right w:val="nil"/>
            </w:tcBorders>
            <w:vAlign w:val="bottom"/>
          </w:tcPr>
          <w:p w:rsidR="00E42878" w:rsidRPr="00E42878" w:rsidRDefault="00E42878" w:rsidP="00617C65">
            <w:pPr>
              <w:pStyle w:val="FieldText"/>
              <w:rPr>
                <w:b w:val="0"/>
                <w:sz w:val="22"/>
                <w:szCs w:val="22"/>
              </w:rPr>
            </w:pPr>
            <w:r w:rsidRPr="00E42878">
              <w:rPr>
                <w:b w:val="0"/>
                <w:sz w:val="22"/>
                <w:szCs w:val="22"/>
              </w:rPr>
              <w:t>Relevant medical notes:</w:t>
            </w:r>
          </w:p>
        </w:tc>
        <w:tc>
          <w:tcPr>
            <w:tcW w:w="7666" w:type="dxa"/>
            <w:tcBorders>
              <w:top w:val="nil"/>
              <w:left w:val="nil"/>
              <w:bottom w:val="nil"/>
              <w:right w:val="nil"/>
            </w:tcBorders>
            <w:vAlign w:val="bottom"/>
          </w:tcPr>
          <w:p w:rsidR="00E42878" w:rsidRPr="00E42878" w:rsidRDefault="00E42878" w:rsidP="00617C65">
            <w:pPr>
              <w:pStyle w:val="FieldText"/>
              <w:rPr>
                <w:sz w:val="22"/>
                <w:szCs w:val="22"/>
              </w:rPr>
            </w:pPr>
          </w:p>
        </w:tc>
      </w:tr>
      <w:tr w:rsidR="00F71E16" w:rsidRPr="00E42878" w:rsidTr="00415A68">
        <w:trPr>
          <w:trHeight w:val="288"/>
        </w:trPr>
        <w:tc>
          <w:tcPr>
            <w:tcW w:w="2414" w:type="dxa"/>
            <w:tcBorders>
              <w:top w:val="nil"/>
              <w:left w:val="nil"/>
              <w:bottom w:val="nil"/>
              <w:right w:val="nil"/>
            </w:tcBorders>
            <w:vAlign w:val="bottom"/>
          </w:tcPr>
          <w:p w:rsidR="00F71E16" w:rsidRPr="00E42878" w:rsidRDefault="00F71E16" w:rsidP="00617C65">
            <w:pPr>
              <w:pStyle w:val="FieldText"/>
              <w:rPr>
                <w:b w:val="0"/>
                <w:sz w:val="22"/>
                <w:szCs w:val="22"/>
              </w:rPr>
            </w:pPr>
          </w:p>
        </w:tc>
        <w:tc>
          <w:tcPr>
            <w:tcW w:w="7666" w:type="dxa"/>
            <w:tcBorders>
              <w:top w:val="nil"/>
              <w:left w:val="nil"/>
              <w:right w:val="nil"/>
            </w:tcBorders>
            <w:vAlign w:val="bottom"/>
          </w:tcPr>
          <w:p w:rsidR="00F71E16" w:rsidRPr="00E42878" w:rsidRDefault="00F71E16" w:rsidP="00617C65">
            <w:pPr>
              <w:pStyle w:val="FieldText"/>
              <w:rPr>
                <w:sz w:val="22"/>
                <w:szCs w:val="22"/>
              </w:rPr>
            </w:pPr>
          </w:p>
        </w:tc>
      </w:tr>
    </w:tbl>
    <w:p w:rsidR="00330050" w:rsidRPr="00440B2B" w:rsidRDefault="00415A68" w:rsidP="00415A68">
      <w:pPr>
        <w:pStyle w:val="Heading2"/>
        <w:shd w:val="clear" w:color="auto" w:fill="215868" w:themeFill="accent5" w:themeFillShade="80"/>
        <w:rPr>
          <w:rFonts w:ascii="Adelle" w:hAnsi="Adelle"/>
          <w:b w:val="0"/>
          <w:sz w:val="24"/>
        </w:rPr>
      </w:pPr>
      <w:r w:rsidRPr="00440B2B">
        <w:rPr>
          <w:rFonts w:ascii="Adelle" w:hAnsi="Adelle"/>
          <w:b w:val="0"/>
          <w:sz w:val="24"/>
        </w:rPr>
        <w:lastRenderedPageBreak/>
        <w:t>Photo Permission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6"/>
        <w:gridCol w:w="887"/>
        <w:gridCol w:w="887"/>
      </w:tblGrid>
      <w:tr w:rsidR="006E6665" w:rsidRPr="005114CE" w:rsidTr="006E6665">
        <w:trPr>
          <w:trHeight w:val="885"/>
        </w:trPr>
        <w:tc>
          <w:tcPr>
            <w:tcW w:w="8306" w:type="dxa"/>
            <w:tcBorders>
              <w:left w:val="nil"/>
              <w:bottom w:val="nil"/>
              <w:right w:val="nil"/>
            </w:tcBorders>
            <w:vAlign w:val="center"/>
          </w:tcPr>
          <w:p w:rsidR="006E6665" w:rsidRPr="006E6665" w:rsidRDefault="006E6665" w:rsidP="00490804">
            <w:pPr>
              <w:pStyle w:val="Heading4"/>
            </w:pPr>
            <w:r w:rsidRPr="006E6665">
              <w:rPr>
                <w:rFonts w:ascii="Arial" w:hAnsi="Arial" w:cs="Arial"/>
                <w:sz w:val="22"/>
                <w:szCs w:val="22"/>
              </w:rPr>
              <w:t>Please indicate whether you are happy for a photo of you to be used for promoting the work of Kent Wildlife Trust, for example website, social media, newsletters</w:t>
            </w:r>
            <w:r>
              <w:rPr>
                <w:rFonts w:ascii="Arial" w:hAnsi="Arial" w:cs="Arial"/>
                <w:sz w:val="22"/>
                <w:szCs w:val="22"/>
              </w:rPr>
              <w:t xml:space="preserve"> etc.</w:t>
            </w:r>
          </w:p>
        </w:tc>
        <w:tc>
          <w:tcPr>
            <w:tcW w:w="887" w:type="dxa"/>
            <w:tcBorders>
              <w:left w:val="nil"/>
              <w:bottom w:val="nil"/>
              <w:right w:val="nil"/>
            </w:tcBorders>
            <w:vAlign w:val="center"/>
          </w:tcPr>
          <w:p w:rsidR="006E6665" w:rsidRPr="006E6665" w:rsidRDefault="006E6665" w:rsidP="00F71E16">
            <w:pPr>
              <w:pStyle w:val="Checkbox"/>
              <w:rPr>
                <w:sz w:val="22"/>
                <w:szCs w:val="22"/>
              </w:rPr>
            </w:pPr>
            <w:r w:rsidRPr="006E6665">
              <w:rPr>
                <w:sz w:val="22"/>
                <w:szCs w:val="22"/>
              </w:rPr>
              <w:t xml:space="preserve">YES </w:t>
            </w:r>
          </w:p>
          <w:p w:rsidR="006E6665" w:rsidRPr="006E6665" w:rsidRDefault="006E6665" w:rsidP="00F71E16">
            <w:pPr>
              <w:pStyle w:val="Checkbox"/>
              <w:rPr>
                <w:sz w:val="22"/>
                <w:szCs w:val="22"/>
              </w:rPr>
            </w:pPr>
            <w:r w:rsidRPr="006E6665">
              <w:rPr>
                <w:sz w:val="22"/>
                <w:szCs w:val="22"/>
              </w:rPr>
              <w:fldChar w:fldCharType="begin">
                <w:ffData>
                  <w:name w:val="Check3"/>
                  <w:enabled/>
                  <w:calcOnExit w:val="0"/>
                  <w:checkBox>
                    <w:sizeAuto/>
                    <w:default w:val="0"/>
                  </w:checkBox>
                </w:ffData>
              </w:fldChar>
            </w:r>
            <w:r w:rsidRPr="006E6665">
              <w:rPr>
                <w:sz w:val="22"/>
                <w:szCs w:val="22"/>
              </w:rPr>
              <w:instrText xml:space="preserve"> FORMCHECKBOX </w:instrText>
            </w:r>
            <w:r w:rsidRPr="006E6665">
              <w:rPr>
                <w:sz w:val="22"/>
                <w:szCs w:val="22"/>
              </w:rPr>
            </w:r>
            <w:r w:rsidRPr="006E6665">
              <w:rPr>
                <w:sz w:val="22"/>
                <w:szCs w:val="22"/>
              </w:rPr>
              <w:fldChar w:fldCharType="end"/>
            </w:r>
          </w:p>
        </w:tc>
        <w:tc>
          <w:tcPr>
            <w:tcW w:w="887" w:type="dxa"/>
            <w:tcBorders>
              <w:left w:val="nil"/>
              <w:bottom w:val="nil"/>
              <w:right w:val="nil"/>
            </w:tcBorders>
            <w:vAlign w:val="center"/>
          </w:tcPr>
          <w:p w:rsidR="00F71E16" w:rsidRDefault="006E6665" w:rsidP="00F71E16">
            <w:pPr>
              <w:jc w:val="center"/>
              <w:rPr>
                <w:sz w:val="22"/>
                <w:szCs w:val="22"/>
              </w:rPr>
            </w:pPr>
            <w:r w:rsidRPr="00E42878">
              <w:rPr>
                <w:sz w:val="22"/>
                <w:szCs w:val="22"/>
              </w:rPr>
              <w:t xml:space="preserve">NO </w:t>
            </w:r>
          </w:p>
          <w:p w:rsidR="006E6665" w:rsidRDefault="006E6665" w:rsidP="00F71E16">
            <w:pPr>
              <w:jc w:val="center"/>
              <w:rPr>
                <w:sz w:val="22"/>
                <w:szCs w:val="22"/>
              </w:rPr>
            </w:pPr>
            <w:r w:rsidRPr="00E42878">
              <w:rPr>
                <w:sz w:val="22"/>
                <w:szCs w:val="22"/>
              </w:rPr>
              <w:fldChar w:fldCharType="begin">
                <w:ffData>
                  <w:name w:val="Check4"/>
                  <w:enabled/>
                  <w:calcOnExit w:val="0"/>
                  <w:checkBox>
                    <w:sizeAuto/>
                    <w:default w:val="0"/>
                  </w:checkBox>
                </w:ffData>
              </w:fldChar>
            </w:r>
            <w:r w:rsidRPr="00E42878">
              <w:rPr>
                <w:sz w:val="22"/>
                <w:szCs w:val="22"/>
              </w:rPr>
              <w:instrText xml:space="preserve"> FORMCHECKBOX </w:instrText>
            </w:r>
            <w:r w:rsidRPr="00E42878">
              <w:rPr>
                <w:sz w:val="22"/>
                <w:szCs w:val="22"/>
              </w:rPr>
            </w:r>
            <w:r w:rsidRPr="00E42878">
              <w:rPr>
                <w:sz w:val="22"/>
                <w:szCs w:val="22"/>
              </w:rPr>
              <w:fldChar w:fldCharType="end"/>
            </w:r>
          </w:p>
        </w:tc>
      </w:tr>
    </w:tbl>
    <w:p w:rsidR="00871876" w:rsidRPr="00440B2B" w:rsidRDefault="00C87FAC" w:rsidP="00C87FAC">
      <w:pPr>
        <w:pStyle w:val="Heading2"/>
        <w:shd w:val="clear" w:color="auto" w:fill="215868" w:themeFill="accent5" w:themeFillShade="80"/>
        <w:rPr>
          <w:rFonts w:ascii="Adelle" w:hAnsi="Adelle"/>
          <w:b w:val="0"/>
          <w:sz w:val="24"/>
        </w:rPr>
      </w:pPr>
      <w:r w:rsidRPr="00440B2B">
        <w:rPr>
          <w:rFonts w:ascii="Adelle" w:hAnsi="Adelle"/>
          <w:b w:val="0"/>
          <w:sz w:val="24"/>
        </w:rPr>
        <w:t>Interests, skills and knowledge</w:t>
      </w:r>
    </w:p>
    <w:tbl>
      <w:tblPr>
        <w:tblW w:w="5000" w:type="pct"/>
        <w:tblInd w:w="-5" w:type="dxa"/>
        <w:tblLayout w:type="fixed"/>
        <w:tblCellMar>
          <w:left w:w="0" w:type="dxa"/>
          <w:right w:w="0" w:type="dxa"/>
        </w:tblCellMar>
        <w:tblLook w:val="0000" w:firstRow="0" w:lastRow="0" w:firstColumn="0" w:lastColumn="0" w:noHBand="0" w:noVBand="0"/>
      </w:tblPr>
      <w:tblGrid>
        <w:gridCol w:w="1843"/>
        <w:gridCol w:w="567"/>
        <w:gridCol w:w="1558"/>
        <w:gridCol w:w="850"/>
        <w:gridCol w:w="1700"/>
        <w:gridCol w:w="566"/>
        <w:gridCol w:w="2409"/>
        <w:gridCol w:w="587"/>
      </w:tblGrid>
      <w:tr w:rsidR="00C87FAC" w:rsidRPr="00C87FAC" w:rsidTr="00FD36FF">
        <w:trPr>
          <w:trHeight w:val="432"/>
        </w:trPr>
        <w:tc>
          <w:tcPr>
            <w:tcW w:w="10080" w:type="dxa"/>
            <w:gridSpan w:val="8"/>
            <w:vAlign w:val="bottom"/>
          </w:tcPr>
          <w:p w:rsidR="00C87FAC" w:rsidRPr="00C87FAC" w:rsidRDefault="00C87FAC" w:rsidP="00F872A5">
            <w:pPr>
              <w:pStyle w:val="FieldText"/>
              <w:rPr>
                <w:b w:val="0"/>
                <w:sz w:val="22"/>
                <w:szCs w:val="22"/>
              </w:rPr>
            </w:pPr>
            <w:r w:rsidRPr="00C87FAC">
              <w:rPr>
                <w:b w:val="0"/>
                <w:sz w:val="22"/>
                <w:szCs w:val="22"/>
              </w:rPr>
              <w:t xml:space="preserve">What areas of our volunteering opportunities interest you? </w:t>
            </w:r>
          </w:p>
        </w:tc>
      </w:tr>
      <w:tr w:rsidR="002371F5" w:rsidRPr="00C87FAC" w:rsidTr="00FD36FF">
        <w:trPr>
          <w:trHeight w:val="360"/>
        </w:trPr>
        <w:tc>
          <w:tcPr>
            <w:tcW w:w="1843" w:type="dxa"/>
            <w:vAlign w:val="center"/>
          </w:tcPr>
          <w:p w:rsidR="002553F3" w:rsidRPr="00C87FAC" w:rsidRDefault="002553F3" w:rsidP="00F872A5">
            <w:pPr>
              <w:jc w:val="right"/>
              <w:rPr>
                <w:sz w:val="22"/>
                <w:szCs w:val="22"/>
              </w:rPr>
            </w:pPr>
            <w:r>
              <w:rPr>
                <w:sz w:val="22"/>
                <w:szCs w:val="22"/>
              </w:rPr>
              <w:t>Administration</w:t>
            </w:r>
          </w:p>
        </w:tc>
        <w:tc>
          <w:tcPr>
            <w:tcW w:w="567" w:type="dxa"/>
            <w:vAlign w:val="center"/>
          </w:tcPr>
          <w:p w:rsidR="002553F3" w:rsidRDefault="002553F3" w:rsidP="00F872A5">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1558" w:type="dxa"/>
            <w:vAlign w:val="center"/>
          </w:tcPr>
          <w:p w:rsidR="002553F3" w:rsidRPr="00C87FAC" w:rsidRDefault="002553F3" w:rsidP="00F872A5">
            <w:pPr>
              <w:pStyle w:val="Heading4"/>
              <w:rPr>
                <w:sz w:val="22"/>
                <w:szCs w:val="22"/>
              </w:rPr>
            </w:pPr>
            <w:r>
              <w:rPr>
                <w:sz w:val="22"/>
                <w:szCs w:val="22"/>
              </w:rPr>
              <w:t>Conservation</w:t>
            </w:r>
          </w:p>
        </w:tc>
        <w:tc>
          <w:tcPr>
            <w:tcW w:w="850" w:type="dxa"/>
            <w:vAlign w:val="center"/>
          </w:tcPr>
          <w:p w:rsidR="002553F3" w:rsidRDefault="002553F3" w:rsidP="00F872A5">
            <w:pPr>
              <w:jc w:val="center"/>
            </w:pPr>
            <w:r w:rsidRPr="008C68D0">
              <w:fldChar w:fldCharType="begin">
                <w:ffData>
                  <w:name w:val="Check3"/>
                  <w:enabled/>
                  <w:calcOnExit w:val="0"/>
                  <w:checkBox>
                    <w:sizeAuto/>
                    <w:default w:val="0"/>
                  </w:checkBox>
                </w:ffData>
              </w:fldChar>
            </w:r>
            <w:r w:rsidRPr="008C68D0">
              <w:instrText xml:space="preserve"> FORMCHECKBOX </w:instrText>
            </w:r>
            <w:r w:rsidRPr="008C68D0">
              <w:fldChar w:fldCharType="end"/>
            </w:r>
          </w:p>
        </w:tc>
        <w:tc>
          <w:tcPr>
            <w:tcW w:w="1700" w:type="dxa"/>
            <w:vAlign w:val="center"/>
          </w:tcPr>
          <w:p w:rsidR="002553F3" w:rsidRPr="00C87FAC" w:rsidRDefault="002553F3" w:rsidP="002553F3">
            <w:pPr>
              <w:pStyle w:val="Heading4"/>
              <w:rPr>
                <w:sz w:val="22"/>
                <w:szCs w:val="22"/>
              </w:rPr>
            </w:pPr>
            <w:r>
              <w:rPr>
                <w:sz w:val="22"/>
                <w:szCs w:val="22"/>
              </w:rPr>
              <w:t>Education</w:t>
            </w:r>
          </w:p>
        </w:tc>
        <w:tc>
          <w:tcPr>
            <w:tcW w:w="566" w:type="dxa"/>
            <w:vAlign w:val="center"/>
          </w:tcPr>
          <w:p w:rsidR="002553F3" w:rsidRDefault="002553F3"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Pr="00D4704A">
              <w:fldChar w:fldCharType="end"/>
            </w:r>
          </w:p>
        </w:tc>
        <w:tc>
          <w:tcPr>
            <w:tcW w:w="2409" w:type="dxa"/>
            <w:vAlign w:val="center"/>
          </w:tcPr>
          <w:p w:rsidR="002553F3" w:rsidRPr="00C87FAC" w:rsidRDefault="002371F5" w:rsidP="00F872A5">
            <w:pPr>
              <w:pStyle w:val="Heading4"/>
              <w:rPr>
                <w:sz w:val="22"/>
                <w:szCs w:val="22"/>
              </w:rPr>
            </w:pPr>
            <w:r>
              <w:rPr>
                <w:sz w:val="22"/>
                <w:szCs w:val="22"/>
              </w:rPr>
              <w:t>Other (please specify)</w:t>
            </w:r>
          </w:p>
        </w:tc>
        <w:tc>
          <w:tcPr>
            <w:tcW w:w="587" w:type="dxa"/>
            <w:vAlign w:val="center"/>
          </w:tcPr>
          <w:p w:rsidR="002553F3" w:rsidRDefault="002371F5" w:rsidP="00F872A5">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r>
      <w:tr w:rsidR="002371F5" w:rsidRPr="00C87FAC" w:rsidTr="00FD36FF">
        <w:trPr>
          <w:trHeight w:val="300"/>
        </w:trPr>
        <w:tc>
          <w:tcPr>
            <w:tcW w:w="1843" w:type="dxa"/>
            <w:vMerge w:val="restart"/>
            <w:vAlign w:val="center"/>
          </w:tcPr>
          <w:p w:rsidR="002371F5" w:rsidRPr="00C87FAC" w:rsidRDefault="002371F5" w:rsidP="00F872A5">
            <w:pPr>
              <w:jc w:val="right"/>
              <w:rPr>
                <w:sz w:val="22"/>
                <w:szCs w:val="22"/>
              </w:rPr>
            </w:pPr>
            <w:r>
              <w:rPr>
                <w:sz w:val="22"/>
                <w:szCs w:val="22"/>
              </w:rPr>
              <w:t>Events</w:t>
            </w:r>
          </w:p>
        </w:tc>
        <w:tc>
          <w:tcPr>
            <w:tcW w:w="567" w:type="dxa"/>
            <w:vMerge w:val="restart"/>
            <w:vAlign w:val="center"/>
          </w:tcPr>
          <w:p w:rsidR="002371F5" w:rsidRDefault="002371F5" w:rsidP="00F872A5">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1558" w:type="dxa"/>
            <w:vMerge w:val="restart"/>
            <w:vAlign w:val="center"/>
          </w:tcPr>
          <w:p w:rsidR="002371F5" w:rsidRPr="00C87FAC" w:rsidRDefault="002371F5" w:rsidP="00F872A5">
            <w:pPr>
              <w:pStyle w:val="Heading4"/>
              <w:rPr>
                <w:sz w:val="22"/>
                <w:szCs w:val="22"/>
              </w:rPr>
            </w:pPr>
            <w:r>
              <w:rPr>
                <w:sz w:val="22"/>
                <w:szCs w:val="22"/>
              </w:rPr>
              <w:t>Gardening</w:t>
            </w:r>
          </w:p>
        </w:tc>
        <w:tc>
          <w:tcPr>
            <w:tcW w:w="850" w:type="dxa"/>
            <w:vMerge w:val="restart"/>
            <w:vAlign w:val="center"/>
          </w:tcPr>
          <w:p w:rsidR="002371F5" w:rsidRDefault="002371F5" w:rsidP="00F872A5">
            <w:pPr>
              <w:jc w:val="center"/>
            </w:pPr>
            <w:r w:rsidRPr="008C68D0">
              <w:fldChar w:fldCharType="begin">
                <w:ffData>
                  <w:name w:val="Check3"/>
                  <w:enabled/>
                  <w:calcOnExit w:val="0"/>
                  <w:checkBox>
                    <w:sizeAuto/>
                    <w:default w:val="0"/>
                  </w:checkBox>
                </w:ffData>
              </w:fldChar>
            </w:r>
            <w:r w:rsidRPr="008C68D0">
              <w:instrText xml:space="preserve"> FORMCHECKBOX </w:instrText>
            </w:r>
            <w:r w:rsidRPr="008C68D0">
              <w:fldChar w:fldCharType="end"/>
            </w:r>
          </w:p>
        </w:tc>
        <w:tc>
          <w:tcPr>
            <w:tcW w:w="1700" w:type="dxa"/>
            <w:vMerge w:val="restart"/>
            <w:vAlign w:val="center"/>
          </w:tcPr>
          <w:p w:rsidR="002371F5" w:rsidRPr="00C87FAC" w:rsidRDefault="002371F5" w:rsidP="002553F3">
            <w:pPr>
              <w:pStyle w:val="Heading4"/>
              <w:rPr>
                <w:sz w:val="22"/>
                <w:szCs w:val="22"/>
              </w:rPr>
            </w:pPr>
            <w:r>
              <w:rPr>
                <w:sz w:val="22"/>
                <w:szCs w:val="22"/>
              </w:rPr>
              <w:t>Local Groups</w:t>
            </w:r>
          </w:p>
        </w:tc>
        <w:tc>
          <w:tcPr>
            <w:tcW w:w="566" w:type="dxa"/>
            <w:vMerge w:val="restart"/>
            <w:vAlign w:val="center"/>
          </w:tcPr>
          <w:p w:rsidR="002371F5" w:rsidRDefault="002371F5"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Pr="00D4704A">
              <w:fldChar w:fldCharType="end"/>
            </w:r>
          </w:p>
        </w:tc>
        <w:tc>
          <w:tcPr>
            <w:tcW w:w="2409" w:type="dxa"/>
            <w:tcBorders>
              <w:bottom w:val="single" w:sz="4" w:space="0" w:color="auto"/>
            </w:tcBorders>
            <w:vAlign w:val="center"/>
          </w:tcPr>
          <w:p w:rsidR="002371F5" w:rsidRPr="00C87FAC" w:rsidRDefault="002371F5" w:rsidP="00F872A5">
            <w:pPr>
              <w:pStyle w:val="Heading4"/>
              <w:rPr>
                <w:sz w:val="22"/>
                <w:szCs w:val="22"/>
              </w:rPr>
            </w:pPr>
          </w:p>
        </w:tc>
        <w:tc>
          <w:tcPr>
            <w:tcW w:w="587" w:type="dxa"/>
            <w:tcBorders>
              <w:bottom w:val="single" w:sz="4" w:space="0" w:color="auto"/>
            </w:tcBorders>
            <w:vAlign w:val="center"/>
          </w:tcPr>
          <w:p w:rsidR="002371F5" w:rsidRDefault="002371F5" w:rsidP="00F872A5">
            <w:pPr>
              <w:jc w:val="center"/>
            </w:pPr>
          </w:p>
        </w:tc>
      </w:tr>
      <w:tr w:rsidR="002371F5" w:rsidRPr="00C87FAC" w:rsidTr="00FD36FF">
        <w:trPr>
          <w:trHeight w:val="45"/>
        </w:trPr>
        <w:tc>
          <w:tcPr>
            <w:tcW w:w="1843" w:type="dxa"/>
            <w:vMerge/>
            <w:vAlign w:val="center"/>
          </w:tcPr>
          <w:p w:rsidR="002371F5" w:rsidRDefault="002371F5" w:rsidP="00F872A5">
            <w:pPr>
              <w:jc w:val="right"/>
              <w:rPr>
                <w:sz w:val="22"/>
                <w:szCs w:val="22"/>
              </w:rPr>
            </w:pPr>
          </w:p>
        </w:tc>
        <w:tc>
          <w:tcPr>
            <w:tcW w:w="567" w:type="dxa"/>
            <w:vMerge/>
            <w:vAlign w:val="center"/>
          </w:tcPr>
          <w:p w:rsidR="002371F5" w:rsidRPr="00980A22" w:rsidRDefault="002371F5" w:rsidP="00F872A5">
            <w:pPr>
              <w:jc w:val="center"/>
            </w:pPr>
          </w:p>
        </w:tc>
        <w:tc>
          <w:tcPr>
            <w:tcW w:w="1558" w:type="dxa"/>
            <w:vMerge/>
            <w:vAlign w:val="center"/>
          </w:tcPr>
          <w:p w:rsidR="002371F5" w:rsidRDefault="002371F5" w:rsidP="00F872A5">
            <w:pPr>
              <w:pStyle w:val="Heading4"/>
              <w:rPr>
                <w:sz w:val="22"/>
                <w:szCs w:val="22"/>
              </w:rPr>
            </w:pPr>
          </w:p>
        </w:tc>
        <w:tc>
          <w:tcPr>
            <w:tcW w:w="850" w:type="dxa"/>
            <w:vMerge/>
            <w:vAlign w:val="center"/>
          </w:tcPr>
          <w:p w:rsidR="002371F5" w:rsidRPr="008C68D0" w:rsidRDefault="002371F5" w:rsidP="00F872A5">
            <w:pPr>
              <w:jc w:val="center"/>
            </w:pPr>
          </w:p>
        </w:tc>
        <w:tc>
          <w:tcPr>
            <w:tcW w:w="1700" w:type="dxa"/>
            <w:vMerge/>
            <w:vAlign w:val="center"/>
          </w:tcPr>
          <w:p w:rsidR="002371F5" w:rsidRDefault="002371F5" w:rsidP="002553F3">
            <w:pPr>
              <w:pStyle w:val="Heading4"/>
              <w:rPr>
                <w:sz w:val="22"/>
                <w:szCs w:val="22"/>
              </w:rPr>
            </w:pPr>
          </w:p>
        </w:tc>
        <w:tc>
          <w:tcPr>
            <w:tcW w:w="566" w:type="dxa"/>
            <w:vMerge/>
            <w:vAlign w:val="center"/>
          </w:tcPr>
          <w:p w:rsidR="002371F5" w:rsidRPr="00D4704A" w:rsidRDefault="002371F5" w:rsidP="00F71E16">
            <w:pPr>
              <w:jc w:val="center"/>
            </w:pPr>
          </w:p>
        </w:tc>
        <w:tc>
          <w:tcPr>
            <w:tcW w:w="2409" w:type="dxa"/>
            <w:tcBorders>
              <w:top w:val="single" w:sz="4" w:space="0" w:color="auto"/>
            </w:tcBorders>
            <w:vAlign w:val="center"/>
          </w:tcPr>
          <w:p w:rsidR="002371F5" w:rsidRPr="00C87FAC" w:rsidRDefault="002371F5" w:rsidP="00F872A5">
            <w:pPr>
              <w:pStyle w:val="Heading4"/>
              <w:rPr>
                <w:sz w:val="22"/>
                <w:szCs w:val="22"/>
              </w:rPr>
            </w:pPr>
          </w:p>
        </w:tc>
        <w:tc>
          <w:tcPr>
            <w:tcW w:w="587" w:type="dxa"/>
            <w:tcBorders>
              <w:top w:val="single" w:sz="4" w:space="0" w:color="auto"/>
            </w:tcBorders>
            <w:vAlign w:val="center"/>
          </w:tcPr>
          <w:p w:rsidR="002371F5" w:rsidRDefault="002371F5" w:rsidP="00F872A5">
            <w:pPr>
              <w:jc w:val="center"/>
            </w:pPr>
          </w:p>
        </w:tc>
      </w:tr>
      <w:tr w:rsidR="002371F5" w:rsidRPr="00C87FAC" w:rsidTr="00FD36FF">
        <w:trPr>
          <w:trHeight w:val="360"/>
        </w:trPr>
        <w:tc>
          <w:tcPr>
            <w:tcW w:w="1843" w:type="dxa"/>
            <w:vAlign w:val="center"/>
          </w:tcPr>
          <w:p w:rsidR="002553F3" w:rsidRPr="00C87FAC" w:rsidRDefault="002553F3" w:rsidP="00F872A5">
            <w:pPr>
              <w:jc w:val="right"/>
              <w:rPr>
                <w:sz w:val="22"/>
                <w:szCs w:val="22"/>
              </w:rPr>
            </w:pPr>
            <w:r>
              <w:rPr>
                <w:sz w:val="22"/>
                <w:szCs w:val="22"/>
              </w:rPr>
              <w:t>Practical Outdoor</w:t>
            </w:r>
          </w:p>
        </w:tc>
        <w:tc>
          <w:tcPr>
            <w:tcW w:w="567" w:type="dxa"/>
            <w:vAlign w:val="center"/>
          </w:tcPr>
          <w:p w:rsidR="002553F3" w:rsidRDefault="002553F3" w:rsidP="00F872A5">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1558" w:type="dxa"/>
            <w:vAlign w:val="center"/>
          </w:tcPr>
          <w:p w:rsidR="002553F3" w:rsidRPr="00C87FAC" w:rsidRDefault="002553F3" w:rsidP="00F872A5">
            <w:pPr>
              <w:pStyle w:val="Heading4"/>
              <w:rPr>
                <w:sz w:val="22"/>
                <w:szCs w:val="22"/>
              </w:rPr>
            </w:pPr>
            <w:r>
              <w:rPr>
                <w:sz w:val="22"/>
                <w:szCs w:val="22"/>
              </w:rPr>
              <w:t xml:space="preserve">Trustee </w:t>
            </w:r>
          </w:p>
        </w:tc>
        <w:tc>
          <w:tcPr>
            <w:tcW w:w="850" w:type="dxa"/>
            <w:vAlign w:val="center"/>
          </w:tcPr>
          <w:p w:rsidR="002553F3" w:rsidRDefault="002553F3" w:rsidP="00F872A5">
            <w:pPr>
              <w:jc w:val="center"/>
            </w:pPr>
            <w:r w:rsidRPr="008C68D0">
              <w:fldChar w:fldCharType="begin">
                <w:ffData>
                  <w:name w:val="Check3"/>
                  <w:enabled/>
                  <w:calcOnExit w:val="0"/>
                  <w:checkBox>
                    <w:sizeAuto/>
                    <w:default w:val="0"/>
                  </w:checkBox>
                </w:ffData>
              </w:fldChar>
            </w:r>
            <w:r w:rsidRPr="008C68D0">
              <w:instrText xml:space="preserve"> FORMCHECKBOX </w:instrText>
            </w:r>
            <w:r w:rsidRPr="008C68D0">
              <w:fldChar w:fldCharType="end"/>
            </w:r>
          </w:p>
        </w:tc>
        <w:tc>
          <w:tcPr>
            <w:tcW w:w="1700" w:type="dxa"/>
            <w:vAlign w:val="center"/>
          </w:tcPr>
          <w:p w:rsidR="002553F3" w:rsidRPr="00C87FAC" w:rsidRDefault="002553F3" w:rsidP="002553F3">
            <w:pPr>
              <w:pStyle w:val="Heading4"/>
              <w:rPr>
                <w:sz w:val="22"/>
                <w:szCs w:val="22"/>
              </w:rPr>
            </w:pPr>
            <w:r>
              <w:rPr>
                <w:sz w:val="22"/>
                <w:szCs w:val="22"/>
              </w:rPr>
              <w:t xml:space="preserve">Visitor </w:t>
            </w:r>
            <w:proofErr w:type="spellStart"/>
            <w:r>
              <w:rPr>
                <w:sz w:val="22"/>
                <w:szCs w:val="22"/>
              </w:rPr>
              <w:t>Centres</w:t>
            </w:r>
            <w:proofErr w:type="spellEnd"/>
          </w:p>
        </w:tc>
        <w:tc>
          <w:tcPr>
            <w:tcW w:w="566" w:type="dxa"/>
            <w:vAlign w:val="center"/>
          </w:tcPr>
          <w:p w:rsidR="002553F3" w:rsidRDefault="002553F3"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Pr="00D4704A">
              <w:fldChar w:fldCharType="end"/>
            </w:r>
          </w:p>
        </w:tc>
        <w:tc>
          <w:tcPr>
            <w:tcW w:w="2409" w:type="dxa"/>
            <w:tcBorders>
              <w:bottom w:val="single" w:sz="4" w:space="0" w:color="auto"/>
            </w:tcBorders>
            <w:vAlign w:val="center"/>
          </w:tcPr>
          <w:p w:rsidR="002553F3" w:rsidRPr="00C87FAC" w:rsidRDefault="002553F3" w:rsidP="00F872A5">
            <w:pPr>
              <w:pStyle w:val="Heading4"/>
              <w:rPr>
                <w:sz w:val="22"/>
                <w:szCs w:val="22"/>
              </w:rPr>
            </w:pPr>
          </w:p>
        </w:tc>
        <w:tc>
          <w:tcPr>
            <w:tcW w:w="587" w:type="dxa"/>
            <w:tcBorders>
              <w:bottom w:val="single" w:sz="4" w:space="0" w:color="auto"/>
            </w:tcBorders>
            <w:vAlign w:val="center"/>
          </w:tcPr>
          <w:p w:rsidR="002553F3" w:rsidRDefault="002553F3" w:rsidP="00F872A5">
            <w:pPr>
              <w:jc w:val="center"/>
            </w:pPr>
          </w:p>
        </w:tc>
      </w:tr>
      <w:tr w:rsidR="00FD36FF" w:rsidRPr="00C87FAC" w:rsidTr="00FD36FF">
        <w:trPr>
          <w:gridAfter w:val="1"/>
          <w:wAfter w:w="587" w:type="dxa"/>
          <w:trHeight w:val="360"/>
        </w:trPr>
        <w:tc>
          <w:tcPr>
            <w:tcW w:w="1843" w:type="dxa"/>
            <w:vAlign w:val="center"/>
          </w:tcPr>
          <w:p w:rsidR="00FD36FF" w:rsidRPr="00C87FAC" w:rsidRDefault="00FD36FF" w:rsidP="00F872A5">
            <w:pPr>
              <w:jc w:val="right"/>
              <w:rPr>
                <w:sz w:val="22"/>
                <w:szCs w:val="22"/>
              </w:rPr>
            </w:pPr>
          </w:p>
        </w:tc>
        <w:tc>
          <w:tcPr>
            <w:tcW w:w="567" w:type="dxa"/>
            <w:vAlign w:val="center"/>
          </w:tcPr>
          <w:p w:rsidR="00FD36FF" w:rsidRDefault="00FD36FF" w:rsidP="00F872A5">
            <w:pPr>
              <w:jc w:val="center"/>
            </w:pPr>
          </w:p>
        </w:tc>
        <w:tc>
          <w:tcPr>
            <w:tcW w:w="1558" w:type="dxa"/>
            <w:vAlign w:val="center"/>
          </w:tcPr>
          <w:p w:rsidR="00FD36FF" w:rsidRPr="00C87FAC" w:rsidRDefault="00FD36FF" w:rsidP="00F872A5">
            <w:pPr>
              <w:pStyle w:val="Heading4"/>
              <w:jc w:val="left"/>
              <w:rPr>
                <w:sz w:val="22"/>
                <w:szCs w:val="22"/>
              </w:rPr>
            </w:pPr>
          </w:p>
        </w:tc>
        <w:tc>
          <w:tcPr>
            <w:tcW w:w="850" w:type="dxa"/>
            <w:vAlign w:val="center"/>
          </w:tcPr>
          <w:p w:rsidR="00FD36FF" w:rsidRPr="00C87FAC" w:rsidRDefault="00FD36FF" w:rsidP="00F872A5">
            <w:pPr>
              <w:pStyle w:val="Heading4"/>
              <w:jc w:val="left"/>
              <w:rPr>
                <w:sz w:val="22"/>
                <w:szCs w:val="22"/>
              </w:rPr>
            </w:pPr>
          </w:p>
        </w:tc>
        <w:tc>
          <w:tcPr>
            <w:tcW w:w="1700" w:type="dxa"/>
            <w:vAlign w:val="center"/>
          </w:tcPr>
          <w:p w:rsidR="00FD36FF" w:rsidRPr="00C87FAC" w:rsidRDefault="00FD36FF" w:rsidP="00F872A5">
            <w:pPr>
              <w:pStyle w:val="Heading4"/>
              <w:jc w:val="left"/>
              <w:rPr>
                <w:sz w:val="22"/>
                <w:szCs w:val="22"/>
              </w:rPr>
            </w:pPr>
          </w:p>
        </w:tc>
        <w:tc>
          <w:tcPr>
            <w:tcW w:w="566" w:type="dxa"/>
            <w:vAlign w:val="center"/>
          </w:tcPr>
          <w:p w:rsidR="00FD36FF" w:rsidRPr="00C87FAC" w:rsidRDefault="00FD36FF" w:rsidP="00F872A5">
            <w:pPr>
              <w:pStyle w:val="Heading4"/>
              <w:jc w:val="left"/>
              <w:rPr>
                <w:sz w:val="22"/>
                <w:szCs w:val="22"/>
              </w:rPr>
            </w:pPr>
          </w:p>
        </w:tc>
        <w:tc>
          <w:tcPr>
            <w:tcW w:w="2409" w:type="dxa"/>
            <w:vAlign w:val="center"/>
          </w:tcPr>
          <w:p w:rsidR="00FD36FF" w:rsidRPr="00C87FAC" w:rsidRDefault="00FD36FF" w:rsidP="00F872A5">
            <w:pPr>
              <w:pStyle w:val="Heading4"/>
              <w:jc w:val="left"/>
              <w:rPr>
                <w:sz w:val="22"/>
                <w:szCs w:val="22"/>
              </w:rPr>
            </w:pPr>
          </w:p>
        </w:tc>
      </w:tr>
    </w:tbl>
    <w:tbl>
      <w:tblPr>
        <w:tblpPr w:leftFromText="180" w:rightFromText="180" w:vertAnchor="text" w:horzAnchor="margin" w:tblpY="-58"/>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70"/>
      </w:tblGrid>
      <w:tr w:rsidR="00BD65FB" w:rsidRPr="00C87FAC" w:rsidTr="00FD36FF">
        <w:trPr>
          <w:trHeight w:val="288"/>
        </w:trPr>
        <w:tc>
          <w:tcPr>
            <w:tcW w:w="10070" w:type="dxa"/>
            <w:tcBorders>
              <w:bottom w:val="nil"/>
            </w:tcBorders>
            <w:vAlign w:val="bottom"/>
          </w:tcPr>
          <w:p w:rsidR="00BD65FB" w:rsidRPr="00F872A5" w:rsidRDefault="00BD65FB" w:rsidP="00BD65FB">
            <w:pPr>
              <w:pStyle w:val="FieldText"/>
              <w:rPr>
                <w:b w:val="0"/>
                <w:sz w:val="22"/>
                <w:szCs w:val="22"/>
              </w:rPr>
            </w:pPr>
            <w:r w:rsidRPr="00F872A5">
              <w:rPr>
                <w:b w:val="0"/>
                <w:sz w:val="22"/>
                <w:szCs w:val="22"/>
              </w:rPr>
              <w:t xml:space="preserve">Tell us about any skills, knowledge or qualifications you have that are relevant to the role: </w:t>
            </w:r>
          </w:p>
        </w:tc>
      </w:tr>
      <w:tr w:rsidR="00BD65FB" w:rsidRPr="00C87FAC" w:rsidTr="00F71E16">
        <w:trPr>
          <w:trHeight w:val="1828"/>
        </w:trPr>
        <w:tc>
          <w:tcPr>
            <w:tcW w:w="10070" w:type="dxa"/>
            <w:tcBorders>
              <w:top w:val="nil"/>
            </w:tcBorders>
            <w:vAlign w:val="bottom"/>
          </w:tcPr>
          <w:p w:rsidR="00BD65FB" w:rsidRPr="00F872A5" w:rsidRDefault="00BD65FB" w:rsidP="00BD65FB">
            <w:pPr>
              <w:pStyle w:val="FieldText"/>
              <w:rPr>
                <w:b w:val="0"/>
                <w:sz w:val="22"/>
                <w:szCs w:val="22"/>
              </w:rPr>
            </w:pPr>
          </w:p>
        </w:tc>
      </w:tr>
    </w:tbl>
    <w:tbl>
      <w:tblPr>
        <w:tblW w:w="4998" w:type="pct"/>
        <w:tblInd w:w="5" w:type="dxa"/>
        <w:tblLayout w:type="fixed"/>
        <w:tblCellMar>
          <w:left w:w="0" w:type="dxa"/>
          <w:right w:w="0" w:type="dxa"/>
        </w:tblCellMar>
        <w:tblLook w:val="0000" w:firstRow="0" w:lastRow="0" w:firstColumn="0" w:lastColumn="0" w:noHBand="0" w:noVBand="0"/>
      </w:tblPr>
      <w:tblGrid>
        <w:gridCol w:w="1980"/>
        <w:gridCol w:w="425"/>
        <w:gridCol w:w="1701"/>
        <w:gridCol w:w="425"/>
        <w:gridCol w:w="1984"/>
        <w:gridCol w:w="426"/>
        <w:gridCol w:w="2548"/>
        <w:gridCol w:w="587"/>
      </w:tblGrid>
      <w:tr w:rsidR="002371F5" w:rsidRPr="00C87FAC" w:rsidTr="00BD65FB">
        <w:trPr>
          <w:trHeight w:val="437"/>
        </w:trPr>
        <w:tc>
          <w:tcPr>
            <w:tcW w:w="10076" w:type="dxa"/>
            <w:gridSpan w:val="8"/>
            <w:vAlign w:val="bottom"/>
          </w:tcPr>
          <w:p w:rsidR="00F71E16" w:rsidRDefault="002371F5" w:rsidP="00F71E16">
            <w:pPr>
              <w:pStyle w:val="FieldText"/>
              <w:rPr>
                <w:b w:val="0"/>
                <w:sz w:val="22"/>
                <w:szCs w:val="22"/>
              </w:rPr>
            </w:pPr>
            <w:r w:rsidRPr="00857718">
              <w:rPr>
                <w:b w:val="0"/>
                <w:sz w:val="22"/>
                <w:szCs w:val="22"/>
              </w:rPr>
              <w:t xml:space="preserve">Why would you like to volunteer with Kent Wildlife Trust? </w:t>
            </w:r>
          </w:p>
          <w:p w:rsidR="002371F5" w:rsidRPr="00C87FAC" w:rsidRDefault="002371F5" w:rsidP="00F71E16">
            <w:pPr>
              <w:pStyle w:val="FieldText"/>
              <w:spacing w:line="480" w:lineRule="auto"/>
              <w:rPr>
                <w:b w:val="0"/>
                <w:sz w:val="22"/>
                <w:szCs w:val="22"/>
              </w:rPr>
            </w:pPr>
            <w:r w:rsidRPr="00F71E16">
              <w:rPr>
                <w:b w:val="0"/>
                <w:i/>
                <w:sz w:val="22"/>
                <w:szCs w:val="22"/>
              </w:rPr>
              <w:t>If choosing more than one please nu</w:t>
            </w:r>
            <w:r w:rsidR="009225C4" w:rsidRPr="00F71E16">
              <w:rPr>
                <w:b w:val="0"/>
                <w:i/>
                <w:sz w:val="22"/>
                <w:szCs w:val="22"/>
              </w:rPr>
              <w:t>mber in order of importanc</w:t>
            </w:r>
            <w:r w:rsidRPr="00F71E16">
              <w:rPr>
                <w:b w:val="0"/>
                <w:i/>
                <w:sz w:val="22"/>
                <w:szCs w:val="22"/>
              </w:rPr>
              <w:t>e</w:t>
            </w:r>
          </w:p>
        </w:tc>
      </w:tr>
      <w:tr w:rsidR="002371F5" w:rsidRPr="00C87FAC" w:rsidTr="009225C4">
        <w:trPr>
          <w:trHeight w:val="437"/>
        </w:trPr>
        <w:tc>
          <w:tcPr>
            <w:tcW w:w="1980" w:type="dxa"/>
            <w:tcBorders>
              <w:right w:val="single" w:sz="4" w:space="0" w:color="auto"/>
            </w:tcBorders>
            <w:vAlign w:val="center"/>
          </w:tcPr>
          <w:p w:rsidR="002371F5" w:rsidRPr="00C87FAC" w:rsidRDefault="002371F5" w:rsidP="002371F5">
            <w:pPr>
              <w:jc w:val="center"/>
              <w:rPr>
                <w:sz w:val="22"/>
                <w:szCs w:val="22"/>
              </w:rPr>
            </w:pPr>
            <w:r>
              <w:rPr>
                <w:sz w:val="22"/>
                <w:szCs w:val="22"/>
              </w:rPr>
              <w:t>Meeting people</w:t>
            </w:r>
          </w:p>
        </w:tc>
        <w:tc>
          <w:tcPr>
            <w:tcW w:w="425" w:type="dxa"/>
            <w:tcBorders>
              <w:top w:val="single" w:sz="4" w:space="0" w:color="auto"/>
              <w:left w:val="single" w:sz="4" w:space="0" w:color="auto"/>
              <w:bottom w:val="single" w:sz="4" w:space="0" w:color="auto"/>
              <w:right w:val="single" w:sz="4" w:space="0" w:color="auto"/>
            </w:tcBorders>
            <w:vAlign w:val="center"/>
          </w:tcPr>
          <w:p w:rsidR="002371F5" w:rsidRDefault="002371F5" w:rsidP="002371F5">
            <w:pPr>
              <w:jc w:val="center"/>
            </w:pPr>
          </w:p>
        </w:tc>
        <w:tc>
          <w:tcPr>
            <w:tcW w:w="1701" w:type="dxa"/>
            <w:tcBorders>
              <w:left w:val="single" w:sz="4" w:space="0" w:color="auto"/>
              <w:right w:val="single" w:sz="4" w:space="0" w:color="auto"/>
            </w:tcBorders>
            <w:vAlign w:val="center"/>
          </w:tcPr>
          <w:p w:rsidR="002371F5" w:rsidRPr="00C87FAC" w:rsidRDefault="002371F5" w:rsidP="002371F5">
            <w:pPr>
              <w:pStyle w:val="Heading4"/>
              <w:jc w:val="center"/>
              <w:rPr>
                <w:sz w:val="22"/>
                <w:szCs w:val="22"/>
              </w:rPr>
            </w:pPr>
            <w:r>
              <w:rPr>
                <w:sz w:val="22"/>
                <w:szCs w:val="22"/>
              </w:rPr>
              <w:t>Use skills</w:t>
            </w:r>
          </w:p>
        </w:tc>
        <w:tc>
          <w:tcPr>
            <w:tcW w:w="425" w:type="dxa"/>
            <w:tcBorders>
              <w:top w:val="single" w:sz="4" w:space="0" w:color="auto"/>
              <w:left w:val="single" w:sz="4" w:space="0" w:color="auto"/>
              <w:bottom w:val="single" w:sz="4" w:space="0" w:color="auto"/>
              <w:right w:val="single" w:sz="4" w:space="0" w:color="auto"/>
            </w:tcBorders>
            <w:vAlign w:val="center"/>
          </w:tcPr>
          <w:p w:rsidR="002371F5" w:rsidRDefault="002371F5" w:rsidP="002371F5">
            <w:pPr>
              <w:jc w:val="center"/>
            </w:pPr>
          </w:p>
        </w:tc>
        <w:tc>
          <w:tcPr>
            <w:tcW w:w="1984" w:type="dxa"/>
            <w:tcBorders>
              <w:left w:val="single" w:sz="4" w:space="0" w:color="auto"/>
              <w:right w:val="single" w:sz="4" w:space="0" w:color="auto"/>
            </w:tcBorders>
            <w:vAlign w:val="center"/>
          </w:tcPr>
          <w:p w:rsidR="002371F5" w:rsidRPr="00C87FAC" w:rsidRDefault="002371F5" w:rsidP="002371F5">
            <w:pPr>
              <w:pStyle w:val="Heading4"/>
              <w:jc w:val="center"/>
              <w:rPr>
                <w:sz w:val="22"/>
                <w:szCs w:val="22"/>
              </w:rPr>
            </w:pPr>
            <w:r>
              <w:rPr>
                <w:sz w:val="22"/>
                <w:szCs w:val="22"/>
              </w:rPr>
              <w:t>Gain skills</w:t>
            </w:r>
          </w:p>
        </w:tc>
        <w:tc>
          <w:tcPr>
            <w:tcW w:w="426" w:type="dxa"/>
            <w:tcBorders>
              <w:top w:val="single" w:sz="4" w:space="0" w:color="auto"/>
              <w:left w:val="single" w:sz="4" w:space="0" w:color="auto"/>
              <w:bottom w:val="single" w:sz="4" w:space="0" w:color="auto"/>
              <w:right w:val="single" w:sz="4" w:space="0" w:color="auto"/>
            </w:tcBorders>
            <w:vAlign w:val="center"/>
          </w:tcPr>
          <w:p w:rsidR="002371F5" w:rsidRDefault="002371F5" w:rsidP="002371F5">
            <w:pPr>
              <w:jc w:val="center"/>
            </w:pPr>
          </w:p>
        </w:tc>
        <w:tc>
          <w:tcPr>
            <w:tcW w:w="2548" w:type="dxa"/>
            <w:tcBorders>
              <w:left w:val="single" w:sz="4" w:space="0" w:color="auto"/>
            </w:tcBorders>
            <w:vAlign w:val="center"/>
          </w:tcPr>
          <w:p w:rsidR="002371F5" w:rsidRPr="00C87FAC" w:rsidRDefault="002371F5" w:rsidP="002371F5">
            <w:pPr>
              <w:pStyle w:val="Heading4"/>
              <w:jc w:val="center"/>
              <w:rPr>
                <w:sz w:val="22"/>
                <w:szCs w:val="22"/>
              </w:rPr>
            </w:pPr>
            <w:r>
              <w:rPr>
                <w:sz w:val="22"/>
                <w:szCs w:val="22"/>
              </w:rPr>
              <w:t>Other (please specify)</w:t>
            </w:r>
          </w:p>
        </w:tc>
        <w:tc>
          <w:tcPr>
            <w:tcW w:w="587" w:type="dxa"/>
            <w:vAlign w:val="center"/>
          </w:tcPr>
          <w:p w:rsidR="002371F5" w:rsidRDefault="002371F5" w:rsidP="00F71E16">
            <w:pPr>
              <w:jc w:val="center"/>
            </w:pPr>
            <w:r w:rsidRPr="008C68D0">
              <w:fldChar w:fldCharType="begin">
                <w:ffData>
                  <w:name w:val="Check3"/>
                  <w:enabled/>
                  <w:calcOnExit w:val="0"/>
                  <w:checkBox>
                    <w:sizeAuto/>
                    <w:default w:val="0"/>
                  </w:checkBox>
                </w:ffData>
              </w:fldChar>
            </w:r>
            <w:r w:rsidRPr="008C68D0">
              <w:instrText xml:space="preserve"> FORMCHECKBOX </w:instrText>
            </w:r>
            <w:r w:rsidRPr="008C68D0">
              <w:fldChar w:fldCharType="end"/>
            </w:r>
          </w:p>
        </w:tc>
      </w:tr>
      <w:tr w:rsidR="009225C4" w:rsidRPr="00C87FAC" w:rsidTr="009225C4">
        <w:trPr>
          <w:gridAfter w:val="2"/>
          <w:wAfter w:w="3135" w:type="dxa"/>
          <w:trHeight w:val="104"/>
        </w:trPr>
        <w:tc>
          <w:tcPr>
            <w:tcW w:w="1980" w:type="dxa"/>
            <w:vAlign w:val="center"/>
          </w:tcPr>
          <w:p w:rsidR="009225C4" w:rsidRDefault="009225C4" w:rsidP="002371F5">
            <w:pPr>
              <w:jc w:val="center"/>
              <w:rPr>
                <w:sz w:val="22"/>
                <w:szCs w:val="22"/>
              </w:rPr>
            </w:pPr>
          </w:p>
        </w:tc>
        <w:tc>
          <w:tcPr>
            <w:tcW w:w="425" w:type="dxa"/>
            <w:tcBorders>
              <w:bottom w:val="single" w:sz="4" w:space="0" w:color="auto"/>
            </w:tcBorders>
            <w:vAlign w:val="center"/>
          </w:tcPr>
          <w:p w:rsidR="009225C4" w:rsidRDefault="009225C4" w:rsidP="002371F5">
            <w:pPr>
              <w:jc w:val="center"/>
            </w:pPr>
          </w:p>
        </w:tc>
        <w:tc>
          <w:tcPr>
            <w:tcW w:w="1701" w:type="dxa"/>
            <w:vAlign w:val="center"/>
          </w:tcPr>
          <w:p w:rsidR="009225C4" w:rsidRDefault="009225C4" w:rsidP="002371F5">
            <w:pPr>
              <w:pStyle w:val="Heading4"/>
              <w:jc w:val="center"/>
              <w:rPr>
                <w:sz w:val="22"/>
                <w:szCs w:val="22"/>
              </w:rPr>
            </w:pPr>
          </w:p>
        </w:tc>
        <w:tc>
          <w:tcPr>
            <w:tcW w:w="425" w:type="dxa"/>
            <w:tcBorders>
              <w:bottom w:val="single" w:sz="4" w:space="0" w:color="auto"/>
            </w:tcBorders>
            <w:vAlign w:val="center"/>
          </w:tcPr>
          <w:p w:rsidR="009225C4" w:rsidRDefault="009225C4" w:rsidP="002371F5">
            <w:pPr>
              <w:jc w:val="center"/>
            </w:pPr>
          </w:p>
        </w:tc>
        <w:tc>
          <w:tcPr>
            <w:tcW w:w="1984" w:type="dxa"/>
            <w:vAlign w:val="center"/>
          </w:tcPr>
          <w:p w:rsidR="009225C4" w:rsidRDefault="009225C4" w:rsidP="002371F5">
            <w:pPr>
              <w:pStyle w:val="Heading4"/>
              <w:jc w:val="center"/>
              <w:rPr>
                <w:sz w:val="22"/>
                <w:szCs w:val="22"/>
              </w:rPr>
            </w:pPr>
          </w:p>
        </w:tc>
        <w:tc>
          <w:tcPr>
            <w:tcW w:w="426" w:type="dxa"/>
            <w:tcBorders>
              <w:bottom w:val="single" w:sz="4" w:space="0" w:color="auto"/>
            </w:tcBorders>
            <w:vAlign w:val="center"/>
          </w:tcPr>
          <w:p w:rsidR="009225C4" w:rsidRDefault="009225C4" w:rsidP="002371F5">
            <w:pPr>
              <w:jc w:val="center"/>
            </w:pPr>
          </w:p>
        </w:tc>
      </w:tr>
      <w:tr w:rsidR="009225C4" w:rsidRPr="00C87FAC" w:rsidTr="009225C4">
        <w:trPr>
          <w:gridAfter w:val="2"/>
          <w:wAfter w:w="3135" w:type="dxa"/>
          <w:trHeight w:val="424"/>
        </w:trPr>
        <w:tc>
          <w:tcPr>
            <w:tcW w:w="1980" w:type="dxa"/>
            <w:tcBorders>
              <w:right w:val="single" w:sz="4" w:space="0" w:color="auto"/>
            </w:tcBorders>
            <w:vAlign w:val="center"/>
          </w:tcPr>
          <w:p w:rsidR="009225C4" w:rsidRPr="00C87FAC" w:rsidRDefault="009225C4" w:rsidP="002371F5">
            <w:pPr>
              <w:jc w:val="center"/>
              <w:rPr>
                <w:sz w:val="22"/>
                <w:szCs w:val="22"/>
              </w:rPr>
            </w:pPr>
            <w:r>
              <w:rPr>
                <w:sz w:val="22"/>
                <w:szCs w:val="22"/>
              </w:rPr>
              <w:t>Improve health and wellbeing</w:t>
            </w:r>
          </w:p>
        </w:tc>
        <w:tc>
          <w:tcPr>
            <w:tcW w:w="425" w:type="dxa"/>
            <w:tcBorders>
              <w:top w:val="single" w:sz="4" w:space="0" w:color="auto"/>
              <w:left w:val="single" w:sz="4" w:space="0" w:color="auto"/>
              <w:bottom w:val="single" w:sz="4" w:space="0" w:color="auto"/>
              <w:right w:val="single" w:sz="4" w:space="0" w:color="auto"/>
            </w:tcBorders>
            <w:vAlign w:val="center"/>
          </w:tcPr>
          <w:p w:rsidR="009225C4" w:rsidRDefault="009225C4" w:rsidP="002371F5">
            <w:pPr>
              <w:jc w:val="center"/>
            </w:pPr>
          </w:p>
        </w:tc>
        <w:tc>
          <w:tcPr>
            <w:tcW w:w="1701" w:type="dxa"/>
            <w:tcBorders>
              <w:left w:val="single" w:sz="4" w:space="0" w:color="auto"/>
              <w:right w:val="single" w:sz="4" w:space="0" w:color="auto"/>
            </w:tcBorders>
            <w:vAlign w:val="center"/>
          </w:tcPr>
          <w:p w:rsidR="009225C4" w:rsidRPr="00C87FAC" w:rsidRDefault="009225C4" w:rsidP="002371F5">
            <w:pPr>
              <w:pStyle w:val="Heading4"/>
              <w:jc w:val="center"/>
              <w:rPr>
                <w:sz w:val="22"/>
                <w:szCs w:val="22"/>
              </w:rPr>
            </w:pPr>
            <w:r>
              <w:rPr>
                <w:sz w:val="22"/>
                <w:szCs w:val="22"/>
              </w:rPr>
              <w:t>Be outside</w:t>
            </w:r>
          </w:p>
        </w:tc>
        <w:tc>
          <w:tcPr>
            <w:tcW w:w="425" w:type="dxa"/>
            <w:tcBorders>
              <w:top w:val="single" w:sz="4" w:space="0" w:color="auto"/>
              <w:left w:val="single" w:sz="4" w:space="0" w:color="auto"/>
              <w:bottom w:val="single" w:sz="4" w:space="0" w:color="auto"/>
              <w:right w:val="single" w:sz="4" w:space="0" w:color="auto"/>
            </w:tcBorders>
            <w:vAlign w:val="center"/>
          </w:tcPr>
          <w:p w:rsidR="009225C4" w:rsidRDefault="009225C4" w:rsidP="002371F5">
            <w:pPr>
              <w:jc w:val="center"/>
            </w:pPr>
          </w:p>
        </w:tc>
        <w:tc>
          <w:tcPr>
            <w:tcW w:w="1984" w:type="dxa"/>
            <w:tcBorders>
              <w:left w:val="single" w:sz="4" w:space="0" w:color="auto"/>
              <w:right w:val="single" w:sz="4" w:space="0" w:color="auto"/>
            </w:tcBorders>
            <w:vAlign w:val="center"/>
          </w:tcPr>
          <w:p w:rsidR="009225C4" w:rsidRPr="00C87FAC" w:rsidRDefault="009225C4" w:rsidP="002371F5">
            <w:pPr>
              <w:pStyle w:val="Heading4"/>
              <w:jc w:val="center"/>
              <w:rPr>
                <w:sz w:val="22"/>
                <w:szCs w:val="22"/>
              </w:rPr>
            </w:pPr>
            <w:r>
              <w:rPr>
                <w:sz w:val="22"/>
                <w:szCs w:val="22"/>
              </w:rPr>
              <w:t>Concern for wildlife</w:t>
            </w:r>
          </w:p>
        </w:tc>
        <w:tc>
          <w:tcPr>
            <w:tcW w:w="426" w:type="dxa"/>
            <w:tcBorders>
              <w:top w:val="single" w:sz="4" w:space="0" w:color="auto"/>
              <w:left w:val="single" w:sz="4" w:space="0" w:color="auto"/>
              <w:bottom w:val="single" w:sz="4" w:space="0" w:color="auto"/>
              <w:right w:val="single" w:sz="4" w:space="0" w:color="auto"/>
            </w:tcBorders>
            <w:vAlign w:val="center"/>
          </w:tcPr>
          <w:p w:rsidR="009225C4" w:rsidRDefault="009225C4" w:rsidP="002371F5">
            <w:pPr>
              <w:jc w:val="center"/>
            </w:pPr>
          </w:p>
        </w:tc>
      </w:tr>
    </w:tbl>
    <w:p w:rsidR="002371F5" w:rsidRDefault="002371F5"/>
    <w:tbl>
      <w:tblPr>
        <w:tblW w:w="5000" w:type="pct"/>
        <w:tblInd w:w="-5" w:type="dxa"/>
        <w:tblLayout w:type="fixed"/>
        <w:tblCellMar>
          <w:left w:w="0" w:type="dxa"/>
          <w:right w:w="0" w:type="dxa"/>
        </w:tblCellMar>
        <w:tblLook w:val="0000" w:firstRow="0" w:lastRow="0" w:firstColumn="0" w:lastColumn="0" w:noHBand="0" w:noVBand="0"/>
      </w:tblPr>
      <w:tblGrid>
        <w:gridCol w:w="1843"/>
        <w:gridCol w:w="567"/>
        <w:gridCol w:w="1848"/>
        <w:gridCol w:w="709"/>
        <w:gridCol w:w="1551"/>
        <w:gridCol w:w="717"/>
        <w:gridCol w:w="2258"/>
        <w:gridCol w:w="587"/>
      </w:tblGrid>
      <w:tr w:rsidR="004862B8" w:rsidRPr="00C87FAC" w:rsidTr="004862B8">
        <w:trPr>
          <w:trHeight w:val="75"/>
        </w:trPr>
        <w:tc>
          <w:tcPr>
            <w:tcW w:w="10080" w:type="dxa"/>
            <w:gridSpan w:val="8"/>
            <w:tcBorders>
              <w:top w:val="single" w:sz="4" w:space="0" w:color="auto"/>
            </w:tcBorders>
            <w:vAlign w:val="bottom"/>
          </w:tcPr>
          <w:p w:rsidR="004862B8" w:rsidRDefault="004862B8" w:rsidP="00F71E16">
            <w:pPr>
              <w:pStyle w:val="FieldText"/>
              <w:rPr>
                <w:b w:val="0"/>
                <w:sz w:val="22"/>
                <w:szCs w:val="22"/>
              </w:rPr>
            </w:pPr>
          </w:p>
          <w:p w:rsidR="004862B8" w:rsidRPr="004862B8" w:rsidRDefault="004862B8" w:rsidP="00F71E16">
            <w:pPr>
              <w:pStyle w:val="FieldText"/>
              <w:rPr>
                <w:b w:val="0"/>
                <w:sz w:val="22"/>
                <w:szCs w:val="22"/>
              </w:rPr>
            </w:pPr>
            <w:r w:rsidRPr="004862B8">
              <w:rPr>
                <w:b w:val="0"/>
                <w:sz w:val="22"/>
                <w:szCs w:val="22"/>
              </w:rPr>
              <w:t>Where did you find out about volunteering with Kent Wildlife Trust?</w:t>
            </w:r>
          </w:p>
        </w:tc>
      </w:tr>
      <w:tr w:rsidR="004862B8" w:rsidRPr="00C87FAC" w:rsidTr="004862B8">
        <w:trPr>
          <w:trHeight w:val="360"/>
        </w:trPr>
        <w:tc>
          <w:tcPr>
            <w:tcW w:w="1843" w:type="dxa"/>
            <w:vAlign w:val="center"/>
          </w:tcPr>
          <w:p w:rsidR="004862B8" w:rsidRPr="00C87FAC" w:rsidRDefault="004862B8" w:rsidP="004862B8">
            <w:pPr>
              <w:jc w:val="right"/>
              <w:rPr>
                <w:sz w:val="22"/>
                <w:szCs w:val="22"/>
              </w:rPr>
            </w:pPr>
            <w:r>
              <w:rPr>
                <w:sz w:val="22"/>
                <w:szCs w:val="22"/>
              </w:rPr>
              <w:t>Appeal</w:t>
            </w:r>
          </w:p>
        </w:tc>
        <w:tc>
          <w:tcPr>
            <w:tcW w:w="567" w:type="dxa"/>
            <w:vAlign w:val="center"/>
          </w:tcPr>
          <w:p w:rsidR="004862B8"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1848" w:type="dxa"/>
            <w:vAlign w:val="center"/>
          </w:tcPr>
          <w:p w:rsidR="004862B8" w:rsidRPr="00C87FAC" w:rsidRDefault="004862B8" w:rsidP="00F71E16">
            <w:pPr>
              <w:pStyle w:val="Heading4"/>
              <w:rPr>
                <w:sz w:val="22"/>
                <w:szCs w:val="22"/>
              </w:rPr>
            </w:pPr>
            <w:r>
              <w:rPr>
                <w:sz w:val="22"/>
                <w:szCs w:val="22"/>
              </w:rPr>
              <w:t xml:space="preserve">Volunteer </w:t>
            </w:r>
            <w:proofErr w:type="spellStart"/>
            <w:r>
              <w:rPr>
                <w:sz w:val="22"/>
                <w:szCs w:val="22"/>
              </w:rPr>
              <w:t>Centres</w:t>
            </w:r>
            <w:proofErr w:type="spellEnd"/>
          </w:p>
        </w:tc>
        <w:tc>
          <w:tcPr>
            <w:tcW w:w="709" w:type="dxa"/>
            <w:vAlign w:val="center"/>
          </w:tcPr>
          <w:p w:rsidR="004862B8" w:rsidRDefault="004862B8" w:rsidP="00F71E16">
            <w:pPr>
              <w:jc w:val="center"/>
            </w:pPr>
            <w:r w:rsidRPr="008C68D0">
              <w:fldChar w:fldCharType="begin">
                <w:ffData>
                  <w:name w:val="Check3"/>
                  <w:enabled/>
                  <w:calcOnExit w:val="0"/>
                  <w:checkBox>
                    <w:sizeAuto/>
                    <w:default w:val="0"/>
                  </w:checkBox>
                </w:ffData>
              </w:fldChar>
            </w:r>
            <w:r w:rsidRPr="008C68D0">
              <w:instrText xml:space="preserve"> FORMCHECKBOX </w:instrText>
            </w:r>
            <w:r w:rsidRPr="008C68D0">
              <w:fldChar w:fldCharType="end"/>
            </w:r>
          </w:p>
        </w:tc>
        <w:tc>
          <w:tcPr>
            <w:tcW w:w="1551" w:type="dxa"/>
            <w:vAlign w:val="center"/>
          </w:tcPr>
          <w:p w:rsidR="004862B8" w:rsidRPr="00C87FAC" w:rsidRDefault="004862B8" w:rsidP="00F71E16">
            <w:pPr>
              <w:pStyle w:val="Heading4"/>
              <w:rPr>
                <w:sz w:val="22"/>
                <w:szCs w:val="22"/>
              </w:rPr>
            </w:pPr>
            <w:r>
              <w:rPr>
                <w:sz w:val="22"/>
                <w:szCs w:val="22"/>
              </w:rPr>
              <w:t>KWT member</w:t>
            </w:r>
          </w:p>
        </w:tc>
        <w:tc>
          <w:tcPr>
            <w:tcW w:w="717" w:type="dxa"/>
            <w:vAlign w:val="center"/>
          </w:tcPr>
          <w:p w:rsidR="004862B8" w:rsidRDefault="004862B8"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Pr="00D4704A">
              <w:fldChar w:fldCharType="end"/>
            </w:r>
          </w:p>
        </w:tc>
        <w:tc>
          <w:tcPr>
            <w:tcW w:w="2258" w:type="dxa"/>
            <w:vAlign w:val="center"/>
          </w:tcPr>
          <w:p w:rsidR="004862B8" w:rsidRPr="00C87FAC" w:rsidRDefault="004862B8" w:rsidP="00F71E16">
            <w:pPr>
              <w:pStyle w:val="Heading4"/>
              <w:rPr>
                <w:sz w:val="22"/>
                <w:szCs w:val="22"/>
              </w:rPr>
            </w:pPr>
            <w:r>
              <w:rPr>
                <w:sz w:val="22"/>
                <w:szCs w:val="22"/>
              </w:rPr>
              <w:t>Other (please specify)</w:t>
            </w:r>
          </w:p>
        </w:tc>
        <w:tc>
          <w:tcPr>
            <w:tcW w:w="587" w:type="dxa"/>
            <w:vAlign w:val="center"/>
          </w:tcPr>
          <w:p w:rsidR="004862B8"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r>
      <w:tr w:rsidR="004862B8" w:rsidRPr="00C87FAC" w:rsidTr="004862B8">
        <w:trPr>
          <w:trHeight w:val="300"/>
        </w:trPr>
        <w:tc>
          <w:tcPr>
            <w:tcW w:w="1843" w:type="dxa"/>
            <w:vMerge w:val="restart"/>
            <w:vAlign w:val="center"/>
          </w:tcPr>
          <w:p w:rsidR="004862B8" w:rsidRPr="00C87FAC" w:rsidRDefault="004862B8" w:rsidP="00F71E16">
            <w:pPr>
              <w:jc w:val="right"/>
              <w:rPr>
                <w:sz w:val="22"/>
                <w:szCs w:val="22"/>
              </w:rPr>
            </w:pPr>
            <w:r>
              <w:rPr>
                <w:sz w:val="22"/>
                <w:szCs w:val="22"/>
              </w:rPr>
              <w:t>Newspaper article</w:t>
            </w:r>
          </w:p>
        </w:tc>
        <w:tc>
          <w:tcPr>
            <w:tcW w:w="567" w:type="dxa"/>
            <w:vMerge w:val="restart"/>
            <w:vAlign w:val="center"/>
          </w:tcPr>
          <w:p w:rsidR="004862B8"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1848" w:type="dxa"/>
            <w:vMerge w:val="restart"/>
            <w:vAlign w:val="center"/>
          </w:tcPr>
          <w:p w:rsidR="004862B8" w:rsidRPr="00C87FAC" w:rsidRDefault="004862B8" w:rsidP="004862B8">
            <w:pPr>
              <w:pStyle w:val="Heading4"/>
              <w:rPr>
                <w:sz w:val="22"/>
                <w:szCs w:val="22"/>
              </w:rPr>
            </w:pPr>
            <w:r>
              <w:rPr>
                <w:sz w:val="22"/>
                <w:szCs w:val="22"/>
              </w:rPr>
              <w:t>Poster or display</w:t>
            </w:r>
          </w:p>
        </w:tc>
        <w:tc>
          <w:tcPr>
            <w:tcW w:w="709" w:type="dxa"/>
            <w:vMerge w:val="restart"/>
            <w:vAlign w:val="center"/>
          </w:tcPr>
          <w:p w:rsidR="004862B8" w:rsidRDefault="004862B8" w:rsidP="00F71E16">
            <w:pPr>
              <w:jc w:val="center"/>
            </w:pPr>
            <w:r w:rsidRPr="008C68D0">
              <w:fldChar w:fldCharType="begin">
                <w:ffData>
                  <w:name w:val="Check3"/>
                  <w:enabled/>
                  <w:calcOnExit w:val="0"/>
                  <w:checkBox>
                    <w:sizeAuto/>
                    <w:default w:val="0"/>
                  </w:checkBox>
                </w:ffData>
              </w:fldChar>
            </w:r>
            <w:r w:rsidRPr="008C68D0">
              <w:instrText xml:space="preserve"> FORMCHECKBOX </w:instrText>
            </w:r>
            <w:r w:rsidRPr="008C68D0">
              <w:fldChar w:fldCharType="end"/>
            </w:r>
          </w:p>
        </w:tc>
        <w:tc>
          <w:tcPr>
            <w:tcW w:w="1551" w:type="dxa"/>
            <w:vMerge w:val="restart"/>
            <w:vAlign w:val="center"/>
          </w:tcPr>
          <w:p w:rsidR="004862B8" w:rsidRPr="00C87FAC" w:rsidRDefault="004862B8" w:rsidP="00F71E16">
            <w:pPr>
              <w:pStyle w:val="Heading4"/>
              <w:rPr>
                <w:sz w:val="22"/>
                <w:szCs w:val="22"/>
              </w:rPr>
            </w:pPr>
            <w:r>
              <w:rPr>
                <w:sz w:val="22"/>
                <w:szCs w:val="22"/>
              </w:rPr>
              <w:t>Social Media</w:t>
            </w:r>
          </w:p>
        </w:tc>
        <w:tc>
          <w:tcPr>
            <w:tcW w:w="717" w:type="dxa"/>
            <w:vMerge w:val="restart"/>
            <w:vAlign w:val="center"/>
          </w:tcPr>
          <w:p w:rsidR="004862B8" w:rsidRDefault="004862B8"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Pr="00D4704A">
              <w:fldChar w:fldCharType="end"/>
            </w:r>
          </w:p>
        </w:tc>
        <w:tc>
          <w:tcPr>
            <w:tcW w:w="2258" w:type="dxa"/>
            <w:tcBorders>
              <w:bottom w:val="single" w:sz="4" w:space="0" w:color="auto"/>
            </w:tcBorders>
            <w:vAlign w:val="center"/>
          </w:tcPr>
          <w:p w:rsidR="004862B8" w:rsidRPr="00C87FAC" w:rsidRDefault="004862B8" w:rsidP="00F71E16">
            <w:pPr>
              <w:pStyle w:val="Heading4"/>
              <w:rPr>
                <w:sz w:val="22"/>
                <w:szCs w:val="22"/>
              </w:rPr>
            </w:pPr>
          </w:p>
        </w:tc>
        <w:tc>
          <w:tcPr>
            <w:tcW w:w="587" w:type="dxa"/>
            <w:tcBorders>
              <w:bottom w:val="single" w:sz="4" w:space="0" w:color="auto"/>
            </w:tcBorders>
            <w:vAlign w:val="center"/>
          </w:tcPr>
          <w:p w:rsidR="004862B8" w:rsidRDefault="004862B8" w:rsidP="00F71E16">
            <w:pPr>
              <w:jc w:val="center"/>
            </w:pPr>
          </w:p>
        </w:tc>
      </w:tr>
      <w:tr w:rsidR="004862B8" w:rsidRPr="00C87FAC" w:rsidTr="004862B8">
        <w:trPr>
          <w:trHeight w:val="45"/>
        </w:trPr>
        <w:tc>
          <w:tcPr>
            <w:tcW w:w="1843" w:type="dxa"/>
            <w:vMerge/>
            <w:vAlign w:val="center"/>
          </w:tcPr>
          <w:p w:rsidR="004862B8" w:rsidRDefault="004862B8" w:rsidP="00F71E16">
            <w:pPr>
              <w:jc w:val="right"/>
              <w:rPr>
                <w:sz w:val="22"/>
                <w:szCs w:val="22"/>
              </w:rPr>
            </w:pPr>
          </w:p>
        </w:tc>
        <w:tc>
          <w:tcPr>
            <w:tcW w:w="567" w:type="dxa"/>
            <w:vMerge/>
            <w:vAlign w:val="center"/>
          </w:tcPr>
          <w:p w:rsidR="004862B8" w:rsidRPr="00980A22" w:rsidRDefault="004862B8" w:rsidP="00F71E16">
            <w:pPr>
              <w:jc w:val="center"/>
            </w:pPr>
          </w:p>
        </w:tc>
        <w:tc>
          <w:tcPr>
            <w:tcW w:w="1848" w:type="dxa"/>
            <w:vMerge/>
            <w:vAlign w:val="center"/>
          </w:tcPr>
          <w:p w:rsidR="004862B8" w:rsidRDefault="004862B8" w:rsidP="00F71E16">
            <w:pPr>
              <w:pStyle w:val="Heading4"/>
              <w:rPr>
                <w:sz w:val="22"/>
                <w:szCs w:val="22"/>
              </w:rPr>
            </w:pPr>
          </w:p>
        </w:tc>
        <w:tc>
          <w:tcPr>
            <w:tcW w:w="709" w:type="dxa"/>
            <w:vMerge/>
            <w:vAlign w:val="center"/>
          </w:tcPr>
          <w:p w:rsidR="004862B8" w:rsidRPr="008C68D0" w:rsidRDefault="004862B8" w:rsidP="00F71E16">
            <w:pPr>
              <w:jc w:val="center"/>
            </w:pPr>
          </w:p>
        </w:tc>
        <w:tc>
          <w:tcPr>
            <w:tcW w:w="1551" w:type="dxa"/>
            <w:vMerge/>
            <w:vAlign w:val="center"/>
          </w:tcPr>
          <w:p w:rsidR="004862B8" w:rsidRDefault="004862B8" w:rsidP="00F71E16">
            <w:pPr>
              <w:pStyle w:val="Heading4"/>
              <w:rPr>
                <w:sz w:val="22"/>
                <w:szCs w:val="22"/>
              </w:rPr>
            </w:pPr>
          </w:p>
        </w:tc>
        <w:tc>
          <w:tcPr>
            <w:tcW w:w="717" w:type="dxa"/>
            <w:vMerge/>
            <w:vAlign w:val="center"/>
          </w:tcPr>
          <w:p w:rsidR="004862B8" w:rsidRPr="00D4704A" w:rsidRDefault="004862B8" w:rsidP="00F71E16">
            <w:pPr>
              <w:jc w:val="center"/>
            </w:pPr>
          </w:p>
        </w:tc>
        <w:tc>
          <w:tcPr>
            <w:tcW w:w="2258" w:type="dxa"/>
            <w:tcBorders>
              <w:top w:val="single" w:sz="4" w:space="0" w:color="auto"/>
            </w:tcBorders>
            <w:vAlign w:val="center"/>
          </w:tcPr>
          <w:p w:rsidR="004862B8" w:rsidRPr="00C87FAC" w:rsidRDefault="004862B8" w:rsidP="00F71E16">
            <w:pPr>
              <w:pStyle w:val="Heading4"/>
              <w:rPr>
                <w:sz w:val="22"/>
                <w:szCs w:val="22"/>
              </w:rPr>
            </w:pPr>
          </w:p>
        </w:tc>
        <w:tc>
          <w:tcPr>
            <w:tcW w:w="587" w:type="dxa"/>
            <w:tcBorders>
              <w:top w:val="single" w:sz="4" w:space="0" w:color="auto"/>
            </w:tcBorders>
            <w:vAlign w:val="center"/>
          </w:tcPr>
          <w:p w:rsidR="004862B8" w:rsidRDefault="004862B8" w:rsidP="00F71E16">
            <w:pPr>
              <w:jc w:val="center"/>
            </w:pPr>
          </w:p>
        </w:tc>
      </w:tr>
      <w:tr w:rsidR="004862B8" w:rsidRPr="00C87FAC" w:rsidTr="004862B8">
        <w:trPr>
          <w:trHeight w:val="360"/>
        </w:trPr>
        <w:tc>
          <w:tcPr>
            <w:tcW w:w="1843" w:type="dxa"/>
            <w:vAlign w:val="center"/>
          </w:tcPr>
          <w:p w:rsidR="004862B8" w:rsidRPr="00C87FAC" w:rsidRDefault="004862B8" w:rsidP="00F71E16">
            <w:pPr>
              <w:jc w:val="right"/>
              <w:rPr>
                <w:sz w:val="22"/>
                <w:szCs w:val="22"/>
              </w:rPr>
            </w:pPr>
            <w:r>
              <w:rPr>
                <w:sz w:val="22"/>
                <w:szCs w:val="22"/>
              </w:rPr>
              <w:t>KWT Staff</w:t>
            </w:r>
          </w:p>
        </w:tc>
        <w:tc>
          <w:tcPr>
            <w:tcW w:w="567" w:type="dxa"/>
            <w:vAlign w:val="center"/>
          </w:tcPr>
          <w:p w:rsidR="004862B8"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1848" w:type="dxa"/>
            <w:vAlign w:val="center"/>
          </w:tcPr>
          <w:p w:rsidR="004862B8" w:rsidRPr="00C87FAC" w:rsidRDefault="004862B8" w:rsidP="00F71E16">
            <w:pPr>
              <w:pStyle w:val="Heading4"/>
              <w:rPr>
                <w:sz w:val="22"/>
                <w:szCs w:val="22"/>
              </w:rPr>
            </w:pPr>
            <w:r>
              <w:rPr>
                <w:sz w:val="22"/>
                <w:szCs w:val="22"/>
              </w:rPr>
              <w:t xml:space="preserve">Volunteer Event </w:t>
            </w:r>
          </w:p>
        </w:tc>
        <w:tc>
          <w:tcPr>
            <w:tcW w:w="709" w:type="dxa"/>
            <w:vAlign w:val="center"/>
          </w:tcPr>
          <w:p w:rsidR="004862B8" w:rsidRDefault="004862B8" w:rsidP="00F71E16">
            <w:pPr>
              <w:jc w:val="center"/>
            </w:pPr>
            <w:r w:rsidRPr="008C68D0">
              <w:fldChar w:fldCharType="begin">
                <w:ffData>
                  <w:name w:val="Check3"/>
                  <w:enabled/>
                  <w:calcOnExit w:val="0"/>
                  <w:checkBox>
                    <w:sizeAuto/>
                    <w:default w:val="0"/>
                  </w:checkBox>
                </w:ffData>
              </w:fldChar>
            </w:r>
            <w:r w:rsidRPr="008C68D0">
              <w:instrText xml:space="preserve"> FORMCHECKBOX </w:instrText>
            </w:r>
            <w:r w:rsidRPr="008C68D0">
              <w:fldChar w:fldCharType="end"/>
            </w:r>
          </w:p>
        </w:tc>
        <w:tc>
          <w:tcPr>
            <w:tcW w:w="1551" w:type="dxa"/>
            <w:vAlign w:val="center"/>
          </w:tcPr>
          <w:p w:rsidR="004862B8" w:rsidRPr="00C87FAC" w:rsidRDefault="004862B8" w:rsidP="00F71E16">
            <w:pPr>
              <w:pStyle w:val="Heading4"/>
              <w:rPr>
                <w:sz w:val="22"/>
                <w:szCs w:val="22"/>
              </w:rPr>
            </w:pPr>
            <w:r>
              <w:rPr>
                <w:sz w:val="22"/>
                <w:szCs w:val="22"/>
              </w:rPr>
              <w:t>KWT Website</w:t>
            </w:r>
          </w:p>
        </w:tc>
        <w:tc>
          <w:tcPr>
            <w:tcW w:w="717" w:type="dxa"/>
            <w:vAlign w:val="center"/>
          </w:tcPr>
          <w:p w:rsidR="004862B8" w:rsidRDefault="004862B8"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Pr="00D4704A">
              <w:fldChar w:fldCharType="end"/>
            </w:r>
          </w:p>
        </w:tc>
        <w:tc>
          <w:tcPr>
            <w:tcW w:w="2258" w:type="dxa"/>
            <w:tcBorders>
              <w:bottom w:val="single" w:sz="4" w:space="0" w:color="auto"/>
            </w:tcBorders>
            <w:vAlign w:val="center"/>
          </w:tcPr>
          <w:p w:rsidR="004862B8" w:rsidRPr="00C87FAC" w:rsidRDefault="004862B8" w:rsidP="00F71E16">
            <w:pPr>
              <w:pStyle w:val="Heading4"/>
              <w:rPr>
                <w:sz w:val="22"/>
                <w:szCs w:val="22"/>
              </w:rPr>
            </w:pPr>
          </w:p>
        </w:tc>
        <w:tc>
          <w:tcPr>
            <w:tcW w:w="587" w:type="dxa"/>
            <w:tcBorders>
              <w:bottom w:val="single" w:sz="4" w:space="0" w:color="auto"/>
            </w:tcBorders>
            <w:vAlign w:val="center"/>
          </w:tcPr>
          <w:p w:rsidR="004862B8" w:rsidRDefault="004862B8" w:rsidP="00F71E16">
            <w:pPr>
              <w:jc w:val="center"/>
            </w:pPr>
          </w:p>
        </w:tc>
      </w:tr>
      <w:tr w:rsidR="004862B8" w:rsidRPr="00C87FAC" w:rsidTr="004862B8">
        <w:trPr>
          <w:trHeight w:val="360"/>
        </w:trPr>
        <w:tc>
          <w:tcPr>
            <w:tcW w:w="1843" w:type="dxa"/>
            <w:vAlign w:val="center"/>
          </w:tcPr>
          <w:p w:rsidR="004862B8" w:rsidRDefault="004862B8" w:rsidP="00F71E16">
            <w:pPr>
              <w:jc w:val="right"/>
              <w:rPr>
                <w:sz w:val="22"/>
                <w:szCs w:val="22"/>
              </w:rPr>
            </w:pPr>
            <w:r>
              <w:rPr>
                <w:sz w:val="22"/>
                <w:szCs w:val="22"/>
              </w:rPr>
              <w:t>Other website</w:t>
            </w:r>
          </w:p>
        </w:tc>
        <w:tc>
          <w:tcPr>
            <w:tcW w:w="567" w:type="dxa"/>
            <w:vAlign w:val="center"/>
          </w:tcPr>
          <w:p w:rsidR="004862B8" w:rsidRPr="00980A22"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4108" w:type="dxa"/>
            <w:gridSpan w:val="3"/>
            <w:vAlign w:val="center"/>
          </w:tcPr>
          <w:p w:rsidR="004862B8" w:rsidRDefault="004862B8" w:rsidP="004862B8">
            <w:pPr>
              <w:pStyle w:val="Heading4"/>
              <w:rPr>
                <w:sz w:val="22"/>
                <w:szCs w:val="22"/>
              </w:rPr>
            </w:pPr>
            <w:r>
              <w:rPr>
                <w:sz w:val="22"/>
                <w:szCs w:val="22"/>
              </w:rPr>
              <w:t>College/school/ university</w:t>
            </w:r>
          </w:p>
        </w:tc>
        <w:tc>
          <w:tcPr>
            <w:tcW w:w="717" w:type="dxa"/>
            <w:vAlign w:val="center"/>
          </w:tcPr>
          <w:p w:rsidR="004862B8" w:rsidRPr="00D4704A"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2258" w:type="dxa"/>
            <w:vAlign w:val="center"/>
          </w:tcPr>
          <w:p w:rsidR="004862B8" w:rsidRPr="00C87FAC" w:rsidRDefault="004862B8" w:rsidP="00F71E16">
            <w:pPr>
              <w:pStyle w:val="Heading4"/>
              <w:rPr>
                <w:sz w:val="22"/>
                <w:szCs w:val="22"/>
              </w:rPr>
            </w:pPr>
          </w:p>
        </w:tc>
        <w:tc>
          <w:tcPr>
            <w:tcW w:w="587" w:type="dxa"/>
            <w:vAlign w:val="center"/>
          </w:tcPr>
          <w:p w:rsidR="004862B8" w:rsidRDefault="004862B8" w:rsidP="00F71E16">
            <w:pPr>
              <w:jc w:val="center"/>
            </w:pPr>
          </w:p>
        </w:tc>
      </w:tr>
      <w:tr w:rsidR="004862B8" w:rsidRPr="00C87FAC" w:rsidTr="004862B8">
        <w:trPr>
          <w:trHeight w:val="360"/>
        </w:trPr>
        <w:tc>
          <w:tcPr>
            <w:tcW w:w="1843" w:type="dxa"/>
            <w:vAlign w:val="center"/>
          </w:tcPr>
          <w:p w:rsidR="004862B8" w:rsidRPr="00C87FAC" w:rsidRDefault="004862B8" w:rsidP="00F71E16">
            <w:pPr>
              <w:jc w:val="right"/>
              <w:rPr>
                <w:sz w:val="22"/>
                <w:szCs w:val="22"/>
              </w:rPr>
            </w:pPr>
          </w:p>
        </w:tc>
        <w:tc>
          <w:tcPr>
            <w:tcW w:w="567" w:type="dxa"/>
            <w:vAlign w:val="center"/>
          </w:tcPr>
          <w:p w:rsidR="004862B8" w:rsidRDefault="004862B8" w:rsidP="00F71E16">
            <w:pPr>
              <w:jc w:val="center"/>
            </w:pPr>
          </w:p>
        </w:tc>
        <w:tc>
          <w:tcPr>
            <w:tcW w:w="1848" w:type="dxa"/>
            <w:vAlign w:val="center"/>
          </w:tcPr>
          <w:p w:rsidR="004862B8" w:rsidRPr="00C87FAC" w:rsidRDefault="004862B8" w:rsidP="00F71E16">
            <w:pPr>
              <w:pStyle w:val="Heading4"/>
              <w:jc w:val="left"/>
              <w:rPr>
                <w:sz w:val="22"/>
                <w:szCs w:val="22"/>
              </w:rPr>
            </w:pPr>
          </w:p>
        </w:tc>
        <w:tc>
          <w:tcPr>
            <w:tcW w:w="709" w:type="dxa"/>
            <w:vAlign w:val="center"/>
          </w:tcPr>
          <w:p w:rsidR="004862B8" w:rsidRPr="00C87FAC" w:rsidRDefault="004862B8" w:rsidP="00F71E16">
            <w:pPr>
              <w:pStyle w:val="Heading4"/>
              <w:jc w:val="left"/>
              <w:rPr>
                <w:sz w:val="22"/>
                <w:szCs w:val="22"/>
              </w:rPr>
            </w:pPr>
          </w:p>
        </w:tc>
        <w:tc>
          <w:tcPr>
            <w:tcW w:w="1551" w:type="dxa"/>
            <w:vAlign w:val="center"/>
          </w:tcPr>
          <w:p w:rsidR="004862B8" w:rsidRPr="00C87FAC" w:rsidRDefault="004862B8" w:rsidP="00F71E16">
            <w:pPr>
              <w:pStyle w:val="Heading4"/>
              <w:jc w:val="left"/>
              <w:rPr>
                <w:sz w:val="22"/>
                <w:szCs w:val="22"/>
              </w:rPr>
            </w:pPr>
          </w:p>
        </w:tc>
        <w:tc>
          <w:tcPr>
            <w:tcW w:w="717" w:type="dxa"/>
            <w:vAlign w:val="center"/>
          </w:tcPr>
          <w:p w:rsidR="004862B8" w:rsidRPr="00C87FAC" w:rsidRDefault="004862B8" w:rsidP="00F71E16">
            <w:pPr>
              <w:pStyle w:val="Heading4"/>
              <w:jc w:val="left"/>
              <w:rPr>
                <w:sz w:val="22"/>
                <w:szCs w:val="22"/>
              </w:rPr>
            </w:pPr>
          </w:p>
        </w:tc>
        <w:tc>
          <w:tcPr>
            <w:tcW w:w="2258" w:type="dxa"/>
            <w:vAlign w:val="center"/>
          </w:tcPr>
          <w:p w:rsidR="004862B8" w:rsidRPr="00C87FAC" w:rsidRDefault="004862B8" w:rsidP="00F71E16">
            <w:pPr>
              <w:pStyle w:val="Heading4"/>
              <w:jc w:val="left"/>
              <w:rPr>
                <w:sz w:val="22"/>
                <w:szCs w:val="22"/>
              </w:rPr>
            </w:pPr>
          </w:p>
        </w:tc>
        <w:tc>
          <w:tcPr>
            <w:tcW w:w="587" w:type="dxa"/>
            <w:vAlign w:val="center"/>
          </w:tcPr>
          <w:p w:rsidR="004862B8" w:rsidRPr="00C87FAC" w:rsidRDefault="004862B8" w:rsidP="00F71E16">
            <w:pPr>
              <w:pStyle w:val="Heading4"/>
              <w:jc w:val="left"/>
              <w:rPr>
                <w:sz w:val="22"/>
                <w:szCs w:val="22"/>
              </w:rPr>
            </w:pPr>
          </w:p>
        </w:tc>
      </w:tr>
    </w:tbl>
    <w:p w:rsidR="004E1196" w:rsidRPr="00440B2B" w:rsidRDefault="00BD65FB" w:rsidP="00BD65FB">
      <w:pPr>
        <w:pStyle w:val="Heading2"/>
        <w:shd w:val="clear" w:color="auto" w:fill="215868" w:themeFill="accent5" w:themeFillShade="80"/>
        <w:rPr>
          <w:rFonts w:ascii="Adelle" w:hAnsi="Adelle"/>
          <w:b w:val="0"/>
          <w:sz w:val="24"/>
        </w:rPr>
      </w:pPr>
      <w:r w:rsidRPr="00440B2B">
        <w:rPr>
          <w:rFonts w:ascii="Adelle" w:hAnsi="Adelle"/>
          <w:b w:val="0"/>
          <w:sz w:val="24"/>
        </w:rPr>
        <w:t xml:space="preserve">Access requirements </w:t>
      </w:r>
    </w:p>
    <w:tbl>
      <w:tblPr>
        <w:tblStyle w:val="TableGrid"/>
        <w:tblW w:w="0" w:type="auto"/>
        <w:tblInd w:w="108" w:type="dxa"/>
        <w:tblLook w:val="04A0" w:firstRow="1" w:lastRow="0" w:firstColumn="1" w:lastColumn="0" w:noHBand="0" w:noVBand="1"/>
      </w:tblPr>
      <w:tblGrid>
        <w:gridCol w:w="10128"/>
      </w:tblGrid>
      <w:tr w:rsidR="00BD65FB" w:rsidTr="00440B2B">
        <w:trPr>
          <w:trHeight w:val="1993"/>
        </w:trPr>
        <w:tc>
          <w:tcPr>
            <w:tcW w:w="10128" w:type="dxa"/>
          </w:tcPr>
          <w:p w:rsidR="000C687B" w:rsidRPr="00BD65FB" w:rsidRDefault="00BD65FB" w:rsidP="004E34C6">
            <w:pPr>
              <w:rPr>
                <w:sz w:val="22"/>
                <w:szCs w:val="22"/>
              </w:rPr>
            </w:pPr>
            <w:r w:rsidRPr="00BD65FB">
              <w:rPr>
                <w:sz w:val="22"/>
                <w:szCs w:val="22"/>
              </w:rPr>
              <w:t>Please use t</w:t>
            </w:r>
            <w:r>
              <w:rPr>
                <w:sz w:val="22"/>
                <w:szCs w:val="22"/>
              </w:rPr>
              <w:t>his space to tell us if you have a disability or any additional access needs that we may need to take into account to enable an enjoyable volunteering experience</w:t>
            </w:r>
            <w:r w:rsidRPr="00BD65FB">
              <w:rPr>
                <w:sz w:val="22"/>
                <w:szCs w:val="22"/>
              </w:rPr>
              <w:t xml:space="preserve">. </w:t>
            </w:r>
          </w:p>
        </w:tc>
      </w:tr>
    </w:tbl>
    <w:p w:rsidR="00F71E16" w:rsidRDefault="00F71E16" w:rsidP="00F71E16">
      <w:pPr>
        <w:rPr>
          <w:rFonts w:ascii="Adelle" w:hAnsi="Adelle" w:cs="Arial"/>
          <w:sz w:val="16"/>
          <w:szCs w:val="16"/>
        </w:rPr>
      </w:pPr>
    </w:p>
    <w:tbl>
      <w:tblPr>
        <w:tblpPr w:leftFromText="180" w:rightFromText="180" w:vertAnchor="text" w:horzAnchor="margin" w:tblpY="50"/>
        <w:tblW w:w="4995" w:type="pct"/>
        <w:tblLayout w:type="fixed"/>
        <w:tblCellMar>
          <w:left w:w="0" w:type="dxa"/>
          <w:right w:w="0" w:type="dxa"/>
        </w:tblCellMar>
        <w:tblLook w:val="0000" w:firstRow="0" w:lastRow="0" w:firstColumn="0" w:lastColumn="0" w:noHBand="0" w:noVBand="0"/>
      </w:tblPr>
      <w:tblGrid>
        <w:gridCol w:w="10080"/>
      </w:tblGrid>
      <w:tr w:rsidR="00F71E16" w:rsidRPr="00613129" w:rsidTr="00F71E16">
        <w:tc>
          <w:tcPr>
            <w:tcW w:w="10080"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F71E16" w:rsidRPr="009225C4" w:rsidRDefault="00F71E16" w:rsidP="00F71E16">
            <w:pPr>
              <w:jc w:val="center"/>
              <w:rPr>
                <w:rFonts w:ascii="Adelle" w:hAnsi="Adelle"/>
                <w:color w:val="FFFFFF" w:themeColor="background1"/>
                <w:sz w:val="24"/>
              </w:rPr>
            </w:pPr>
            <w:r>
              <w:rPr>
                <w:rFonts w:ascii="Adelle" w:hAnsi="Adelle"/>
                <w:color w:val="FFFFFF" w:themeColor="background1"/>
                <w:sz w:val="24"/>
              </w:rPr>
              <w:lastRenderedPageBreak/>
              <w:t>Declaration</w:t>
            </w:r>
          </w:p>
        </w:tc>
      </w:tr>
    </w:tbl>
    <w:p w:rsidR="00F71E16" w:rsidRDefault="00F71E16" w:rsidP="00F71E16">
      <w:pPr>
        <w:rPr>
          <w:rFonts w:ascii="Adelle" w:hAnsi="Adelle" w:cs="Arial"/>
          <w:sz w:val="16"/>
          <w:szCs w:val="16"/>
        </w:rPr>
      </w:pPr>
    </w:p>
    <w:p w:rsidR="00F71E16" w:rsidRPr="00F71E16" w:rsidRDefault="00F71E16" w:rsidP="00F71E16">
      <w:pPr>
        <w:rPr>
          <w:rFonts w:ascii="Arial" w:hAnsi="Arial" w:cs="Arial"/>
          <w:sz w:val="22"/>
          <w:szCs w:val="22"/>
        </w:rPr>
      </w:pPr>
      <w:r w:rsidRPr="00F71E16">
        <w:rPr>
          <w:rFonts w:ascii="Arial" w:hAnsi="Arial" w:cs="Arial"/>
          <w:sz w:val="22"/>
          <w:szCs w:val="22"/>
        </w:rPr>
        <w:t xml:space="preserve">I agree to being registered as a volunteer with Kent Wildlife Trust.  I understand that I will be asked to read and agree to policies and procedures as laid out in the volunteer handbook and I agree that I will carry out only the tasks that I consider I am fit to do.  </w:t>
      </w:r>
    </w:p>
    <w:p w:rsidR="00F71E16" w:rsidRPr="00F71E16" w:rsidRDefault="00F71E16" w:rsidP="00F71E16">
      <w:pPr>
        <w:rPr>
          <w:rFonts w:ascii="Arial" w:hAnsi="Arial" w:cs="Arial"/>
          <w:sz w:val="16"/>
          <w:szCs w:val="16"/>
        </w:rPr>
      </w:pPr>
    </w:p>
    <w:p w:rsidR="00F71E16" w:rsidRPr="00F71E16" w:rsidRDefault="00F71E16" w:rsidP="00F71E16">
      <w:pPr>
        <w:rPr>
          <w:rFonts w:ascii="Arial" w:hAnsi="Arial" w:cs="Arial"/>
          <w:sz w:val="22"/>
          <w:szCs w:val="22"/>
        </w:rPr>
      </w:pPr>
      <w:r w:rsidRPr="00F71E16">
        <w:rPr>
          <w:rFonts w:ascii="Arial" w:hAnsi="Arial" w:cs="Arial"/>
          <w:sz w:val="22"/>
          <w:szCs w:val="22"/>
        </w:rPr>
        <w:t xml:space="preserve">I am aware that some volunteer positions will be subject to a Disclosure and </w:t>
      </w:r>
      <w:proofErr w:type="gramStart"/>
      <w:r w:rsidRPr="00F71E16">
        <w:rPr>
          <w:rFonts w:ascii="Arial" w:hAnsi="Arial" w:cs="Arial"/>
          <w:sz w:val="22"/>
          <w:szCs w:val="22"/>
        </w:rPr>
        <w:t>Barring</w:t>
      </w:r>
      <w:proofErr w:type="gramEnd"/>
      <w:r w:rsidRPr="00F71E16">
        <w:rPr>
          <w:rFonts w:ascii="Arial" w:hAnsi="Arial" w:cs="Arial"/>
          <w:sz w:val="22"/>
          <w:szCs w:val="22"/>
        </w:rPr>
        <w:t xml:space="preserve"> service check.  I declare that the information given on this form is true and complete to the best of my knowledge and belief.  </w:t>
      </w:r>
    </w:p>
    <w:p w:rsidR="00F71E16" w:rsidRPr="00F71E16" w:rsidRDefault="00F71E16" w:rsidP="00F71E16">
      <w:pPr>
        <w:rPr>
          <w:rFonts w:ascii="Arial" w:hAnsi="Arial" w:cs="Arial"/>
          <w:sz w:val="16"/>
          <w:szCs w:val="16"/>
        </w:rPr>
      </w:pPr>
    </w:p>
    <w:p w:rsidR="00F71E16" w:rsidRPr="00F71E16" w:rsidRDefault="00F71E16" w:rsidP="00F71E16">
      <w:pPr>
        <w:rPr>
          <w:rFonts w:ascii="Arial" w:hAnsi="Arial" w:cs="Arial"/>
          <w:sz w:val="22"/>
          <w:szCs w:val="22"/>
        </w:rPr>
      </w:pPr>
      <w:r w:rsidRPr="00F71E16">
        <w:rPr>
          <w:rFonts w:ascii="Arial" w:hAnsi="Arial" w:cs="Arial"/>
          <w:sz w:val="22"/>
          <w:szCs w:val="22"/>
        </w:rPr>
        <w:t xml:space="preserve">I understand that any information given by me will be treated as confidential and only be used in relation to my voluntary work and will be held in accordance with the Data Protection Act 1998.  Your details will be used for Kent Wildlife Trust’s purposes only and will not be sold or passed on to any other </w:t>
      </w:r>
      <w:proofErr w:type="spellStart"/>
      <w:r w:rsidRPr="00F71E16">
        <w:rPr>
          <w:rFonts w:ascii="Arial" w:hAnsi="Arial" w:cs="Arial"/>
          <w:sz w:val="22"/>
          <w:szCs w:val="22"/>
        </w:rPr>
        <w:t>organisations</w:t>
      </w:r>
      <w:proofErr w:type="spellEnd"/>
      <w:r w:rsidRPr="00F71E16">
        <w:rPr>
          <w:rFonts w:ascii="Arial" w:hAnsi="Arial" w:cs="Arial"/>
          <w:sz w:val="22"/>
          <w:szCs w:val="22"/>
        </w:rPr>
        <w:t xml:space="preserve">.  </w:t>
      </w:r>
    </w:p>
    <w:p w:rsidR="00F71E16" w:rsidRPr="00F71E16" w:rsidRDefault="00F71E16" w:rsidP="00F71E16">
      <w:pPr>
        <w:rPr>
          <w:rFonts w:ascii="Arial" w:hAnsi="Arial" w:cs="Arial"/>
          <w:sz w:val="16"/>
          <w:szCs w:val="16"/>
        </w:rPr>
      </w:pPr>
    </w:p>
    <w:p w:rsidR="00F71E16" w:rsidRPr="00F71E16" w:rsidRDefault="00F71E16" w:rsidP="00F71E16">
      <w:pPr>
        <w:rPr>
          <w:rFonts w:ascii="Arial" w:hAnsi="Arial" w:cs="Arial"/>
          <w:sz w:val="22"/>
          <w:szCs w:val="22"/>
        </w:rPr>
      </w:pPr>
      <w:r w:rsidRPr="00F71E16">
        <w:rPr>
          <w:rFonts w:ascii="Arial" w:hAnsi="Arial" w:cs="Arial"/>
          <w:sz w:val="22"/>
          <w:szCs w:val="22"/>
        </w:rPr>
        <w:t xml:space="preserve">I am happy to be contacted by Kent Wildlife Trust about membership; conservation; events; fundraising and other activities by:  </w:t>
      </w:r>
      <w:r w:rsidRPr="00F71E16">
        <w:rPr>
          <w:rFonts w:ascii="MS Gothic" w:eastAsia="MS Gothic" w:hAnsi="MS Gothic" w:cs="Arial" w:hint="eastAsia"/>
          <w:sz w:val="22"/>
          <w:szCs w:val="22"/>
        </w:rPr>
        <w:t>☐</w:t>
      </w:r>
      <w:r w:rsidRPr="00F71E16">
        <w:rPr>
          <w:rFonts w:ascii="Arial" w:hAnsi="Arial" w:cs="Arial"/>
          <w:sz w:val="22"/>
          <w:szCs w:val="22"/>
        </w:rPr>
        <w:t xml:space="preserve">    post   </w:t>
      </w:r>
      <w:r w:rsidRPr="00F71E16">
        <w:rPr>
          <w:rFonts w:ascii="MS Gothic" w:eastAsia="MS Gothic" w:hAnsi="MS Gothic" w:cs="Arial" w:hint="eastAsia"/>
          <w:sz w:val="22"/>
          <w:szCs w:val="22"/>
        </w:rPr>
        <w:t>☐</w:t>
      </w:r>
      <w:r w:rsidRPr="00F71E16">
        <w:rPr>
          <w:rFonts w:ascii="Arial" w:hAnsi="Arial" w:cs="Arial"/>
          <w:sz w:val="22"/>
          <w:szCs w:val="22"/>
        </w:rPr>
        <w:t>   email</w:t>
      </w:r>
      <w:r w:rsidRPr="00F71E16">
        <w:rPr>
          <w:rFonts w:ascii="Verdana" w:hAnsi="Verdana"/>
          <w:sz w:val="22"/>
          <w:szCs w:val="22"/>
        </w:rPr>
        <w:t>    </w:t>
      </w:r>
      <w:r w:rsidRPr="00F71E16">
        <w:rPr>
          <w:rFonts w:ascii="MS Gothic" w:eastAsia="MS Gothic" w:hAnsi="MS Gothic" w:hint="eastAsia"/>
          <w:sz w:val="22"/>
          <w:szCs w:val="22"/>
        </w:rPr>
        <w:t>☐</w:t>
      </w:r>
      <w:r w:rsidRPr="00F71E16">
        <w:rPr>
          <w:rFonts w:ascii="Verdana" w:hAnsi="Verdana"/>
          <w:sz w:val="22"/>
          <w:szCs w:val="22"/>
        </w:rPr>
        <w:t>   </w:t>
      </w:r>
      <w:r w:rsidRPr="00F71E16">
        <w:rPr>
          <w:rFonts w:ascii="Arial" w:hAnsi="Arial" w:cs="Arial"/>
          <w:sz w:val="22"/>
          <w:szCs w:val="22"/>
        </w:rPr>
        <w:t xml:space="preserve"> telephone</w:t>
      </w:r>
      <w:r w:rsidRPr="00F71E16">
        <w:rPr>
          <w:rFonts w:ascii="Verdana" w:hAnsi="Verdana"/>
          <w:sz w:val="22"/>
          <w:szCs w:val="22"/>
        </w:rPr>
        <w:t> </w:t>
      </w:r>
    </w:p>
    <w:p w:rsidR="00F71E16" w:rsidRPr="00F71E16" w:rsidRDefault="00F71E16" w:rsidP="00F71E16">
      <w:pPr>
        <w:rPr>
          <w:rFonts w:ascii="Arial" w:hAnsi="Arial" w:cs="Arial"/>
          <w:sz w:val="22"/>
          <w:szCs w:val="22"/>
        </w:rPr>
      </w:pP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p>
    <w:p w:rsidR="00F71E16" w:rsidRPr="00F71E16" w:rsidRDefault="00F71E16" w:rsidP="00F71E16">
      <w:pPr>
        <w:rPr>
          <w:rFonts w:ascii="Arial" w:hAnsi="Arial" w:cs="Arial"/>
          <w:sz w:val="22"/>
          <w:szCs w:val="22"/>
        </w:rPr>
      </w:pPr>
      <w:r w:rsidRPr="00F71E16">
        <w:rPr>
          <w:rFonts w:ascii="Arial" w:hAnsi="Arial" w:cs="Arial"/>
          <w:sz w:val="22"/>
          <w:szCs w:val="22"/>
        </w:rPr>
        <w:t>Signed:</w:t>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t xml:space="preserve">Date: </w:t>
      </w:r>
    </w:p>
    <w:p w:rsidR="00690677" w:rsidRDefault="00690677" w:rsidP="004E34C6"/>
    <w:p w:rsidR="00F71E16" w:rsidRPr="00440B2B" w:rsidRDefault="00F71E16" w:rsidP="00F71E16">
      <w:pPr>
        <w:pStyle w:val="Heading2"/>
        <w:shd w:val="clear" w:color="auto" w:fill="215868" w:themeFill="accent5" w:themeFillShade="80"/>
        <w:rPr>
          <w:rFonts w:ascii="Adelle" w:hAnsi="Adelle"/>
          <w:b w:val="0"/>
          <w:sz w:val="24"/>
        </w:rPr>
      </w:pPr>
      <w:r w:rsidRPr="00440B2B">
        <w:rPr>
          <w:rFonts w:ascii="Adelle" w:hAnsi="Adelle"/>
          <w:b w:val="0"/>
          <w:sz w:val="24"/>
        </w:rPr>
        <w:t>Office use</w:t>
      </w:r>
    </w:p>
    <w:tbl>
      <w:tblPr>
        <w:tblStyle w:val="TableGrid"/>
        <w:tblpPr w:leftFromText="180" w:rightFromText="180" w:vertAnchor="text" w:horzAnchor="margin" w:tblpXSpec="center" w:tblpY="72"/>
        <w:tblW w:w="0" w:type="auto"/>
        <w:shd w:val="clear" w:color="auto" w:fill="DAEEF3" w:themeFill="accent5" w:themeFillTint="33"/>
        <w:tblLook w:val="04A0" w:firstRow="1" w:lastRow="0" w:firstColumn="1" w:lastColumn="0" w:noHBand="0" w:noVBand="1"/>
      </w:tblPr>
      <w:tblGrid>
        <w:gridCol w:w="1134"/>
        <w:gridCol w:w="1843"/>
        <w:gridCol w:w="1276"/>
        <w:gridCol w:w="5858"/>
      </w:tblGrid>
      <w:tr w:rsidR="00F71E16" w:rsidTr="00F71E16">
        <w:trPr>
          <w:trHeight w:val="418"/>
        </w:trPr>
        <w:tc>
          <w:tcPr>
            <w:tcW w:w="1134" w:type="dxa"/>
            <w:shd w:val="clear" w:color="auto" w:fill="DAEEF3" w:themeFill="accent5" w:themeFillTint="33"/>
          </w:tcPr>
          <w:p w:rsidR="00F71E16" w:rsidRDefault="00F71E16" w:rsidP="00F71E16">
            <w:r>
              <w:t xml:space="preserve">Start Date: </w:t>
            </w:r>
          </w:p>
        </w:tc>
        <w:tc>
          <w:tcPr>
            <w:tcW w:w="1843" w:type="dxa"/>
            <w:shd w:val="clear" w:color="auto" w:fill="DAEEF3" w:themeFill="accent5" w:themeFillTint="33"/>
          </w:tcPr>
          <w:p w:rsidR="00F71E16" w:rsidRDefault="00F71E16" w:rsidP="00F71E16"/>
        </w:tc>
        <w:tc>
          <w:tcPr>
            <w:tcW w:w="1276" w:type="dxa"/>
            <w:shd w:val="clear" w:color="auto" w:fill="DAEEF3" w:themeFill="accent5" w:themeFillTint="33"/>
          </w:tcPr>
          <w:p w:rsidR="00F71E16" w:rsidRDefault="00F71E16" w:rsidP="00F71E16">
            <w:r>
              <w:t>Supervisor:</w:t>
            </w:r>
          </w:p>
        </w:tc>
        <w:tc>
          <w:tcPr>
            <w:tcW w:w="5858" w:type="dxa"/>
            <w:shd w:val="clear" w:color="auto" w:fill="DAEEF3" w:themeFill="accent5" w:themeFillTint="33"/>
          </w:tcPr>
          <w:p w:rsidR="00F71E16" w:rsidRDefault="00F71E16" w:rsidP="00F71E16"/>
        </w:tc>
      </w:tr>
      <w:tr w:rsidR="00F71E16" w:rsidTr="00F71E16">
        <w:trPr>
          <w:trHeight w:val="269"/>
        </w:trPr>
        <w:tc>
          <w:tcPr>
            <w:tcW w:w="1134" w:type="dxa"/>
            <w:shd w:val="clear" w:color="auto" w:fill="DAEEF3" w:themeFill="accent5" w:themeFillTint="33"/>
          </w:tcPr>
          <w:p w:rsidR="00F71E16" w:rsidRDefault="00F71E16" w:rsidP="00F71E16">
            <w:r>
              <w:t xml:space="preserve">Induction Date: </w:t>
            </w:r>
          </w:p>
        </w:tc>
        <w:tc>
          <w:tcPr>
            <w:tcW w:w="1843" w:type="dxa"/>
            <w:shd w:val="clear" w:color="auto" w:fill="DAEEF3" w:themeFill="accent5" w:themeFillTint="33"/>
          </w:tcPr>
          <w:p w:rsidR="00F71E16" w:rsidRDefault="00F71E16" w:rsidP="00F71E16"/>
        </w:tc>
        <w:tc>
          <w:tcPr>
            <w:tcW w:w="1276" w:type="dxa"/>
            <w:shd w:val="clear" w:color="auto" w:fill="DAEEF3" w:themeFill="accent5" w:themeFillTint="33"/>
          </w:tcPr>
          <w:p w:rsidR="00F71E16" w:rsidRDefault="00F71E16" w:rsidP="00F71E16">
            <w:r>
              <w:t xml:space="preserve">Induction Staff Name: </w:t>
            </w:r>
          </w:p>
        </w:tc>
        <w:tc>
          <w:tcPr>
            <w:tcW w:w="5858" w:type="dxa"/>
            <w:shd w:val="clear" w:color="auto" w:fill="DAEEF3" w:themeFill="accent5" w:themeFillTint="33"/>
          </w:tcPr>
          <w:p w:rsidR="00F71E16" w:rsidRDefault="00F71E16" w:rsidP="00F71E16"/>
        </w:tc>
      </w:tr>
    </w:tbl>
    <w:p w:rsidR="00F71E16" w:rsidRDefault="00F71E16" w:rsidP="004E34C6"/>
    <w:tbl>
      <w:tblPr>
        <w:tblpPr w:leftFromText="180" w:rightFromText="180" w:vertAnchor="text" w:horzAnchor="margin" w:tblpY="50"/>
        <w:tblW w:w="4995" w:type="pct"/>
        <w:tblLayout w:type="fixed"/>
        <w:tblCellMar>
          <w:left w:w="0" w:type="dxa"/>
          <w:right w:w="0" w:type="dxa"/>
        </w:tblCellMar>
        <w:tblLook w:val="0000" w:firstRow="0" w:lastRow="0" w:firstColumn="0" w:lastColumn="0" w:noHBand="0" w:noVBand="0"/>
      </w:tblPr>
      <w:tblGrid>
        <w:gridCol w:w="10080"/>
      </w:tblGrid>
      <w:tr w:rsidR="00BD65FB" w:rsidRPr="00613129" w:rsidTr="00F71E16">
        <w:tc>
          <w:tcPr>
            <w:tcW w:w="10080"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BD65FB" w:rsidRPr="009225C4" w:rsidRDefault="00BD65FB" w:rsidP="00F71E16">
            <w:pPr>
              <w:jc w:val="center"/>
              <w:rPr>
                <w:rFonts w:ascii="Adelle" w:hAnsi="Adelle"/>
                <w:color w:val="FFFFFF" w:themeColor="background1"/>
                <w:sz w:val="24"/>
              </w:rPr>
            </w:pPr>
            <w:r w:rsidRPr="009225C4">
              <w:rPr>
                <w:rFonts w:ascii="Adelle" w:hAnsi="Adelle"/>
                <w:color w:val="FFFFFF" w:themeColor="background1"/>
                <w:sz w:val="24"/>
              </w:rPr>
              <w:t>Equality and Diversity Monitoring</w:t>
            </w:r>
          </w:p>
        </w:tc>
      </w:tr>
    </w:tbl>
    <w:p w:rsidR="00BD65FB" w:rsidRDefault="00BD65FB" w:rsidP="00BD65FB">
      <w:pPr>
        <w:ind w:right="15"/>
        <w:jc w:val="both"/>
        <w:rPr>
          <w:rFonts w:ascii="Arial" w:hAnsi="Arial" w:cs="Arial"/>
        </w:rPr>
      </w:pPr>
    </w:p>
    <w:p w:rsidR="00BD65FB" w:rsidRPr="00BD65FB" w:rsidRDefault="00BD65FB" w:rsidP="00BD65FB">
      <w:pPr>
        <w:ind w:right="15"/>
        <w:jc w:val="both"/>
        <w:rPr>
          <w:rFonts w:ascii="Arial" w:hAnsi="Arial" w:cs="Arial"/>
          <w:sz w:val="22"/>
          <w:szCs w:val="22"/>
        </w:rPr>
      </w:pPr>
      <w:r w:rsidRPr="00BD65FB">
        <w:rPr>
          <w:rFonts w:ascii="Arial" w:hAnsi="Arial" w:cs="Arial"/>
          <w:sz w:val="22"/>
          <w:szCs w:val="22"/>
        </w:rPr>
        <w:t xml:space="preserve">Kent Wildlife Trust </w:t>
      </w:r>
      <w:proofErr w:type="gramStart"/>
      <w:r w:rsidRPr="00BD65FB">
        <w:rPr>
          <w:rFonts w:ascii="Arial" w:hAnsi="Arial" w:cs="Arial"/>
          <w:sz w:val="22"/>
          <w:szCs w:val="22"/>
        </w:rPr>
        <w:t>are</w:t>
      </w:r>
      <w:proofErr w:type="gramEnd"/>
      <w:r w:rsidRPr="00BD65FB">
        <w:rPr>
          <w:rFonts w:ascii="Arial" w:hAnsi="Arial" w:cs="Arial"/>
          <w:sz w:val="22"/>
          <w:szCs w:val="22"/>
        </w:rPr>
        <w:t xml:space="preserve"> committed to ensuring our work and volu</w:t>
      </w:r>
      <w:r w:rsidR="00440B2B">
        <w:rPr>
          <w:rFonts w:ascii="Arial" w:hAnsi="Arial" w:cs="Arial"/>
          <w:sz w:val="22"/>
          <w:szCs w:val="22"/>
        </w:rPr>
        <w:t>nteer program</w:t>
      </w:r>
      <w:r w:rsidRPr="00BD65FB">
        <w:rPr>
          <w:rFonts w:ascii="Arial" w:hAnsi="Arial" w:cs="Arial"/>
          <w:sz w:val="22"/>
          <w:szCs w:val="22"/>
        </w:rPr>
        <w:t xml:space="preserve"> encourages people from all backgrounds to contribute to our work. This information is used to monitor the effectiveness of our advertising methods and the appeal of our projects and work. Where the volunteer role is part of a </w:t>
      </w:r>
      <w:r>
        <w:rPr>
          <w:rFonts w:ascii="Arial" w:hAnsi="Arial" w:cs="Arial"/>
          <w:sz w:val="22"/>
          <w:szCs w:val="22"/>
        </w:rPr>
        <w:t xml:space="preserve">funded </w:t>
      </w:r>
      <w:r w:rsidRPr="00BD65FB">
        <w:rPr>
          <w:rFonts w:ascii="Arial" w:hAnsi="Arial" w:cs="Arial"/>
          <w:sz w:val="22"/>
          <w:szCs w:val="22"/>
        </w:rPr>
        <w:t xml:space="preserve">project it will also be used as part of our evaluation and shared with our funders. This information will not be used as part of the application process and information will be stored electronically and held in strictest confidence. </w:t>
      </w:r>
    </w:p>
    <w:p w:rsidR="00BD65FB" w:rsidRPr="00440B2B" w:rsidRDefault="00BD65FB" w:rsidP="00BD65FB">
      <w:pPr>
        <w:ind w:right="15"/>
        <w:jc w:val="both"/>
        <w:rPr>
          <w:rFonts w:ascii="Arial" w:hAnsi="Arial" w:cs="Arial"/>
          <w:sz w:val="20"/>
          <w:szCs w:val="20"/>
        </w:rPr>
      </w:pPr>
    </w:p>
    <w:p w:rsidR="00BD65FB" w:rsidRPr="00BD65FB" w:rsidRDefault="00BD65FB" w:rsidP="00BD65FB">
      <w:pPr>
        <w:ind w:right="15"/>
        <w:jc w:val="both"/>
        <w:rPr>
          <w:rFonts w:asciiTheme="majorHAnsi" w:hAnsiTheme="majorHAnsi" w:cstheme="majorHAnsi"/>
          <w:b/>
          <w:iCs/>
          <w:sz w:val="22"/>
          <w:szCs w:val="22"/>
        </w:rPr>
      </w:pPr>
      <w:r w:rsidRPr="00BD65FB">
        <w:rPr>
          <w:rFonts w:asciiTheme="majorHAnsi" w:hAnsiTheme="majorHAnsi" w:cstheme="majorHAnsi"/>
          <w:b/>
          <w:iCs/>
          <w:sz w:val="22"/>
          <w:szCs w:val="22"/>
        </w:rPr>
        <w:t>Data Protection</w:t>
      </w:r>
    </w:p>
    <w:p w:rsidR="00BD65FB" w:rsidRPr="00BD65FB" w:rsidRDefault="00BD65FB" w:rsidP="00BD65F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D65FB">
        <w:rPr>
          <w:rFonts w:ascii="Arial" w:hAnsi="Arial" w:cs="Arial"/>
          <w:sz w:val="22"/>
          <w:szCs w:val="22"/>
        </w:rPr>
        <w:t xml:space="preserve">The data you provide is subject to the provisions of the Data Protection Act 1998. </w:t>
      </w:r>
      <w:proofErr w:type="gramStart"/>
      <w:r w:rsidRPr="00BD65FB">
        <w:rPr>
          <w:rFonts w:ascii="Arial" w:hAnsi="Arial" w:cs="Arial"/>
          <w:sz w:val="22"/>
          <w:szCs w:val="22"/>
        </w:rPr>
        <w:t>By completing this form and returning it to us,</w:t>
      </w:r>
      <w:r w:rsidR="00D77A67">
        <w:rPr>
          <w:rFonts w:ascii="Arial" w:hAnsi="Arial" w:cs="Arial"/>
          <w:sz w:val="22"/>
          <w:szCs w:val="22"/>
        </w:rPr>
        <w:t xml:space="preserve"> </w:t>
      </w:r>
      <w:r w:rsidRPr="00BD65FB">
        <w:rPr>
          <w:rFonts w:ascii="Arial" w:hAnsi="Arial" w:cs="Arial"/>
          <w:sz w:val="22"/>
          <w:szCs w:val="22"/>
        </w:rPr>
        <w:t>whether electronically or by hand, you are giving your permission for us to process the data for equal opportunities monitoring purposes.</w:t>
      </w:r>
      <w:proofErr w:type="gramEnd"/>
      <w:r w:rsidRPr="00BD65FB">
        <w:rPr>
          <w:rFonts w:ascii="Arial" w:hAnsi="Arial" w:cs="Arial"/>
          <w:sz w:val="22"/>
          <w:szCs w:val="22"/>
        </w:rPr>
        <w:t xml:space="preserve"> This information will be held confidentially and will only be used for the purposes of equal opportunities monitoring. All data will be treated as strictly confidential.</w:t>
      </w:r>
    </w:p>
    <w:p w:rsidR="00BD65FB" w:rsidRPr="00BD65FB" w:rsidRDefault="00BD65FB" w:rsidP="004E34C6">
      <w:pPr>
        <w:rPr>
          <w:sz w:val="22"/>
          <w:szCs w:val="22"/>
        </w:rPr>
      </w:pPr>
    </w:p>
    <w:tbl>
      <w:tblPr>
        <w:tblStyle w:val="TableGrid"/>
        <w:tblW w:w="0" w:type="auto"/>
        <w:tblLook w:val="04A0" w:firstRow="1" w:lastRow="0" w:firstColumn="1" w:lastColumn="0" w:noHBand="0" w:noVBand="1"/>
      </w:tblPr>
      <w:tblGrid>
        <w:gridCol w:w="1101"/>
        <w:gridCol w:w="992"/>
        <w:gridCol w:w="889"/>
        <w:gridCol w:w="2655"/>
        <w:gridCol w:w="1984"/>
        <w:gridCol w:w="2675"/>
      </w:tblGrid>
      <w:tr w:rsidR="008F5C77" w:rsidTr="00DE1164">
        <w:trPr>
          <w:trHeight w:val="350"/>
        </w:trPr>
        <w:tc>
          <w:tcPr>
            <w:tcW w:w="2982" w:type="dxa"/>
            <w:gridSpan w:val="3"/>
            <w:tcBorders>
              <w:bottom w:val="nil"/>
            </w:tcBorders>
          </w:tcPr>
          <w:p w:rsidR="008F5C77" w:rsidRPr="002553F3" w:rsidRDefault="008F5C77" w:rsidP="00B1557D">
            <w:pPr>
              <w:rPr>
                <w:sz w:val="22"/>
                <w:szCs w:val="22"/>
              </w:rPr>
            </w:pPr>
            <w:r>
              <w:rPr>
                <w:sz w:val="22"/>
                <w:szCs w:val="22"/>
              </w:rPr>
              <w:t xml:space="preserve">Age Group: </w:t>
            </w:r>
          </w:p>
        </w:tc>
        <w:tc>
          <w:tcPr>
            <w:tcW w:w="4639" w:type="dxa"/>
            <w:gridSpan w:val="2"/>
            <w:tcBorders>
              <w:bottom w:val="nil"/>
            </w:tcBorders>
          </w:tcPr>
          <w:p w:rsidR="008F5C77" w:rsidRDefault="008F5C77" w:rsidP="00F71E16">
            <w:pPr>
              <w:rPr>
                <w:sz w:val="22"/>
                <w:szCs w:val="22"/>
              </w:rPr>
            </w:pPr>
            <w:r>
              <w:rPr>
                <w:sz w:val="22"/>
                <w:szCs w:val="22"/>
              </w:rPr>
              <w:t xml:space="preserve">Ethnicity: </w:t>
            </w:r>
          </w:p>
        </w:tc>
        <w:tc>
          <w:tcPr>
            <w:tcW w:w="2675" w:type="dxa"/>
            <w:vMerge w:val="restart"/>
          </w:tcPr>
          <w:p w:rsidR="008F5C77" w:rsidRDefault="008F5C77" w:rsidP="00F71E16">
            <w:pPr>
              <w:rPr>
                <w:sz w:val="22"/>
                <w:szCs w:val="22"/>
              </w:rPr>
            </w:pPr>
            <w:r>
              <w:rPr>
                <w:sz w:val="22"/>
                <w:szCs w:val="22"/>
              </w:rPr>
              <w:t>Disability:</w:t>
            </w:r>
          </w:p>
          <w:p w:rsidR="008F5C77" w:rsidRDefault="008F5C77" w:rsidP="00F71E16">
            <w:pPr>
              <w:rPr>
                <w:sz w:val="22"/>
                <w:szCs w:val="22"/>
              </w:rPr>
            </w:pPr>
            <w:r w:rsidRPr="009225C4">
              <w:rPr>
                <w:rFonts w:ascii="Arial" w:hAnsi="Arial" w:cs="Arial"/>
                <w:sz w:val="22"/>
                <w:szCs w:val="22"/>
              </w:rPr>
              <w:t>Do you consider yourself to have a disability?</w:t>
            </w:r>
          </w:p>
        </w:tc>
      </w:tr>
      <w:tr w:rsidR="00E42DEF" w:rsidTr="00DE1164">
        <w:trPr>
          <w:trHeight w:val="784"/>
        </w:trPr>
        <w:tc>
          <w:tcPr>
            <w:tcW w:w="1101" w:type="dxa"/>
            <w:tcBorders>
              <w:top w:val="nil"/>
              <w:bottom w:val="nil"/>
              <w:right w:val="nil"/>
            </w:tcBorders>
            <w:vAlign w:val="center"/>
          </w:tcPr>
          <w:p w:rsidR="00E42DEF" w:rsidRPr="00B1557D" w:rsidRDefault="00E42DEF" w:rsidP="00D06EBF">
            <w:pPr>
              <w:jc w:val="center"/>
              <w:rPr>
                <w:rFonts w:ascii="Arial" w:hAnsi="Arial" w:cs="Arial"/>
                <w:sz w:val="22"/>
                <w:szCs w:val="22"/>
              </w:rPr>
            </w:pPr>
            <w:r w:rsidRPr="00B1557D">
              <w:rPr>
                <w:rFonts w:ascii="Arial" w:hAnsi="Arial" w:cs="Arial"/>
                <w:sz w:val="22"/>
                <w:szCs w:val="22"/>
              </w:rPr>
              <w:t>Under 16</w:t>
            </w:r>
          </w:p>
        </w:tc>
        <w:tc>
          <w:tcPr>
            <w:tcW w:w="992" w:type="dxa"/>
            <w:tcBorders>
              <w:top w:val="nil"/>
              <w:left w:val="nil"/>
              <w:bottom w:val="nil"/>
              <w:right w:val="nil"/>
            </w:tcBorders>
            <w:vAlign w:val="center"/>
          </w:tcPr>
          <w:p w:rsidR="00E42DEF" w:rsidRPr="00B1557D" w:rsidRDefault="00DE1164" w:rsidP="00DE1164">
            <w:pPr>
              <w:jc w:val="center"/>
              <w:rPr>
                <w:rFonts w:ascii="Arial" w:hAnsi="Arial" w:cs="Arial"/>
                <w:sz w:val="22"/>
                <w:szCs w:val="22"/>
              </w:rPr>
            </w:pPr>
            <w:r w:rsidRPr="00B1557D">
              <w:rPr>
                <w:rFonts w:ascii="Arial" w:hAnsi="Arial" w:cs="Arial"/>
                <w:sz w:val="22"/>
                <w:szCs w:val="22"/>
              </w:rPr>
              <w:t>16-24</w:t>
            </w:r>
            <w:r>
              <w:rPr>
                <w:rFonts w:ascii="Arial" w:hAnsi="Arial" w:cs="Arial"/>
                <w:sz w:val="22"/>
                <w:szCs w:val="22"/>
              </w:rPr>
              <w:t xml:space="preserve"> </w:t>
            </w:r>
          </w:p>
        </w:tc>
        <w:tc>
          <w:tcPr>
            <w:tcW w:w="889" w:type="dxa"/>
            <w:tcBorders>
              <w:top w:val="nil"/>
              <w:left w:val="nil"/>
              <w:bottom w:val="nil"/>
            </w:tcBorders>
            <w:vAlign w:val="center"/>
          </w:tcPr>
          <w:p w:rsidR="00E42DEF" w:rsidRPr="00B1557D" w:rsidRDefault="00DE1164" w:rsidP="00D06EBF">
            <w:pPr>
              <w:jc w:val="center"/>
              <w:rPr>
                <w:rFonts w:ascii="Arial" w:hAnsi="Arial" w:cs="Arial"/>
                <w:sz w:val="22"/>
                <w:szCs w:val="22"/>
              </w:rPr>
            </w:pPr>
            <w:r w:rsidRPr="00B1557D">
              <w:rPr>
                <w:rFonts w:ascii="Arial" w:hAnsi="Arial" w:cs="Arial"/>
                <w:sz w:val="22"/>
                <w:szCs w:val="22"/>
              </w:rPr>
              <w:t>25-34</w:t>
            </w:r>
          </w:p>
        </w:tc>
        <w:tc>
          <w:tcPr>
            <w:tcW w:w="2655" w:type="dxa"/>
            <w:tcBorders>
              <w:top w:val="nil"/>
              <w:bottom w:val="nil"/>
              <w:right w:val="nil"/>
            </w:tcBorders>
            <w:vAlign w:val="center"/>
          </w:tcPr>
          <w:p w:rsidR="00440B2B" w:rsidRDefault="00E42DEF" w:rsidP="00D77A67">
            <w:pPr>
              <w:jc w:val="center"/>
              <w:rPr>
                <w:rFonts w:ascii="Arial" w:hAnsi="Arial" w:cs="Arial"/>
                <w:sz w:val="22"/>
                <w:szCs w:val="22"/>
              </w:rPr>
            </w:pPr>
            <w:r w:rsidRPr="00B1557D">
              <w:rPr>
                <w:rFonts w:ascii="Arial" w:hAnsi="Arial" w:cs="Arial"/>
                <w:sz w:val="22"/>
                <w:szCs w:val="22"/>
              </w:rPr>
              <w:t>Asian</w:t>
            </w:r>
            <w:r w:rsidR="00B1557D" w:rsidRPr="00B1557D">
              <w:rPr>
                <w:rFonts w:ascii="Arial" w:hAnsi="Arial" w:cs="Arial"/>
                <w:sz w:val="22"/>
                <w:szCs w:val="22"/>
              </w:rPr>
              <w:t xml:space="preserve"> </w:t>
            </w:r>
          </w:p>
          <w:p w:rsidR="00440B2B" w:rsidRDefault="00B1557D" w:rsidP="00D77A67">
            <w:pPr>
              <w:jc w:val="center"/>
              <w:rPr>
                <w:rFonts w:ascii="Arial" w:hAnsi="Arial" w:cs="Arial"/>
                <w:sz w:val="16"/>
                <w:szCs w:val="16"/>
              </w:rPr>
            </w:pPr>
            <w:r>
              <w:rPr>
                <w:rFonts w:ascii="Arial" w:hAnsi="Arial" w:cs="Arial"/>
                <w:sz w:val="16"/>
                <w:szCs w:val="16"/>
              </w:rPr>
              <w:t xml:space="preserve">(Bangladeshi, Indian, </w:t>
            </w:r>
          </w:p>
          <w:p w:rsidR="00E42DEF" w:rsidRPr="00D77A67" w:rsidRDefault="00B1557D" w:rsidP="00D77A67">
            <w:pPr>
              <w:jc w:val="center"/>
              <w:rPr>
                <w:rFonts w:ascii="Arial" w:hAnsi="Arial" w:cs="Arial"/>
                <w:sz w:val="22"/>
                <w:szCs w:val="22"/>
              </w:rPr>
            </w:pPr>
            <w:r>
              <w:rPr>
                <w:rFonts w:ascii="Arial" w:hAnsi="Arial" w:cs="Arial"/>
                <w:sz w:val="16"/>
                <w:szCs w:val="16"/>
              </w:rPr>
              <w:t xml:space="preserve">Pakistani </w:t>
            </w:r>
            <w:proofErr w:type="spellStart"/>
            <w:r>
              <w:rPr>
                <w:rFonts w:ascii="Arial" w:hAnsi="Arial" w:cs="Arial"/>
                <w:sz w:val="16"/>
                <w:szCs w:val="16"/>
              </w:rPr>
              <w:t>etc</w:t>
            </w:r>
            <w:proofErr w:type="spellEnd"/>
            <w:r>
              <w:rPr>
                <w:rFonts w:ascii="Arial" w:hAnsi="Arial" w:cs="Arial"/>
                <w:sz w:val="16"/>
                <w:szCs w:val="16"/>
              </w:rPr>
              <w:t>)</w:t>
            </w:r>
          </w:p>
        </w:tc>
        <w:tc>
          <w:tcPr>
            <w:tcW w:w="1984" w:type="dxa"/>
            <w:tcBorders>
              <w:top w:val="nil"/>
              <w:left w:val="nil"/>
              <w:bottom w:val="nil"/>
            </w:tcBorders>
            <w:vAlign w:val="center"/>
          </w:tcPr>
          <w:p w:rsidR="00E42DEF" w:rsidRDefault="00B1557D" w:rsidP="00D06EBF">
            <w:pPr>
              <w:jc w:val="center"/>
              <w:rPr>
                <w:rFonts w:ascii="Arial" w:hAnsi="Arial" w:cs="Arial"/>
                <w:sz w:val="22"/>
                <w:szCs w:val="22"/>
              </w:rPr>
            </w:pPr>
            <w:r w:rsidRPr="00B1557D">
              <w:rPr>
                <w:rFonts w:ascii="Arial" w:hAnsi="Arial" w:cs="Arial"/>
                <w:sz w:val="22"/>
                <w:szCs w:val="22"/>
              </w:rPr>
              <w:t>Asian</w:t>
            </w:r>
          </w:p>
          <w:p w:rsidR="00B1557D" w:rsidRPr="00B1557D" w:rsidRDefault="00B1557D" w:rsidP="00D06EBF">
            <w:pPr>
              <w:jc w:val="center"/>
              <w:rPr>
                <w:rFonts w:ascii="Arial" w:hAnsi="Arial" w:cs="Arial"/>
                <w:sz w:val="16"/>
                <w:szCs w:val="16"/>
              </w:rPr>
            </w:pPr>
            <w:r>
              <w:rPr>
                <w:rFonts w:ascii="Arial" w:hAnsi="Arial" w:cs="Arial"/>
                <w:sz w:val="16"/>
                <w:szCs w:val="16"/>
              </w:rPr>
              <w:t>(</w:t>
            </w:r>
            <w:r w:rsidR="00DE1164">
              <w:rPr>
                <w:rFonts w:ascii="Arial" w:hAnsi="Arial" w:cs="Arial"/>
                <w:sz w:val="16"/>
                <w:szCs w:val="16"/>
              </w:rPr>
              <w:t>C</w:t>
            </w:r>
            <w:r>
              <w:rPr>
                <w:rFonts w:ascii="Arial" w:hAnsi="Arial" w:cs="Arial"/>
                <w:sz w:val="16"/>
                <w:szCs w:val="16"/>
              </w:rPr>
              <w:t xml:space="preserve">hinese, </w:t>
            </w:r>
            <w:r w:rsidR="00DE1164">
              <w:rPr>
                <w:rFonts w:ascii="Arial" w:hAnsi="Arial" w:cs="Arial"/>
                <w:sz w:val="16"/>
                <w:szCs w:val="16"/>
              </w:rPr>
              <w:t>J</w:t>
            </w:r>
            <w:r>
              <w:rPr>
                <w:rFonts w:ascii="Arial" w:hAnsi="Arial" w:cs="Arial"/>
                <w:sz w:val="16"/>
                <w:szCs w:val="16"/>
              </w:rPr>
              <w:t xml:space="preserve">apanese </w:t>
            </w:r>
            <w:proofErr w:type="spellStart"/>
            <w:r>
              <w:rPr>
                <w:rFonts w:ascii="Arial" w:hAnsi="Arial" w:cs="Arial"/>
                <w:sz w:val="16"/>
                <w:szCs w:val="16"/>
              </w:rPr>
              <w:t>etc</w:t>
            </w:r>
            <w:proofErr w:type="spellEnd"/>
            <w:r>
              <w:rPr>
                <w:rFonts w:ascii="Arial" w:hAnsi="Arial" w:cs="Arial"/>
                <w:sz w:val="16"/>
                <w:szCs w:val="16"/>
              </w:rPr>
              <w:t>)</w:t>
            </w:r>
          </w:p>
        </w:tc>
        <w:tc>
          <w:tcPr>
            <w:tcW w:w="2675" w:type="dxa"/>
            <w:vMerge/>
            <w:tcBorders>
              <w:bottom w:val="nil"/>
            </w:tcBorders>
            <w:vAlign w:val="center"/>
          </w:tcPr>
          <w:p w:rsidR="00E42DEF" w:rsidRPr="00B1557D" w:rsidRDefault="00E42DEF" w:rsidP="00D06EBF">
            <w:pPr>
              <w:jc w:val="center"/>
              <w:rPr>
                <w:rFonts w:ascii="Arial" w:hAnsi="Arial" w:cs="Arial"/>
                <w:sz w:val="22"/>
                <w:szCs w:val="22"/>
              </w:rPr>
            </w:pPr>
          </w:p>
        </w:tc>
      </w:tr>
      <w:tr w:rsidR="00B1557D" w:rsidTr="00DE1164">
        <w:trPr>
          <w:trHeight w:val="699"/>
        </w:trPr>
        <w:tc>
          <w:tcPr>
            <w:tcW w:w="1101" w:type="dxa"/>
            <w:vMerge w:val="restart"/>
            <w:tcBorders>
              <w:top w:val="nil"/>
              <w:right w:val="nil"/>
            </w:tcBorders>
            <w:vAlign w:val="center"/>
          </w:tcPr>
          <w:p w:rsidR="00B1557D" w:rsidRPr="00B1557D" w:rsidRDefault="00DE1164" w:rsidP="00D06EBF">
            <w:pPr>
              <w:jc w:val="center"/>
              <w:rPr>
                <w:rFonts w:ascii="Arial" w:hAnsi="Arial" w:cs="Arial"/>
                <w:sz w:val="22"/>
                <w:szCs w:val="22"/>
              </w:rPr>
            </w:pPr>
            <w:r w:rsidRPr="00B1557D">
              <w:rPr>
                <w:rFonts w:ascii="Arial" w:hAnsi="Arial" w:cs="Arial"/>
                <w:sz w:val="22"/>
                <w:szCs w:val="22"/>
              </w:rPr>
              <w:t>35-50</w:t>
            </w:r>
          </w:p>
        </w:tc>
        <w:tc>
          <w:tcPr>
            <w:tcW w:w="992" w:type="dxa"/>
            <w:vMerge w:val="restart"/>
            <w:tcBorders>
              <w:top w:val="nil"/>
              <w:left w:val="nil"/>
              <w:right w:val="nil"/>
            </w:tcBorders>
            <w:vAlign w:val="center"/>
          </w:tcPr>
          <w:p w:rsidR="00B1557D" w:rsidRPr="00B1557D" w:rsidRDefault="00DE1164" w:rsidP="00D06EBF">
            <w:pPr>
              <w:jc w:val="center"/>
              <w:rPr>
                <w:rFonts w:ascii="Arial" w:hAnsi="Arial" w:cs="Arial"/>
                <w:sz w:val="22"/>
                <w:szCs w:val="22"/>
              </w:rPr>
            </w:pPr>
            <w:r w:rsidRPr="00B1557D">
              <w:rPr>
                <w:rFonts w:ascii="Arial" w:hAnsi="Arial" w:cs="Arial"/>
                <w:sz w:val="22"/>
                <w:szCs w:val="22"/>
              </w:rPr>
              <w:t>51-65</w:t>
            </w:r>
          </w:p>
        </w:tc>
        <w:tc>
          <w:tcPr>
            <w:tcW w:w="889" w:type="dxa"/>
            <w:vMerge w:val="restart"/>
            <w:tcBorders>
              <w:top w:val="nil"/>
              <w:left w:val="nil"/>
            </w:tcBorders>
            <w:vAlign w:val="center"/>
          </w:tcPr>
          <w:p w:rsidR="00B1557D" w:rsidRPr="00B1557D" w:rsidRDefault="00B1557D" w:rsidP="00D06EBF">
            <w:pPr>
              <w:jc w:val="center"/>
              <w:rPr>
                <w:rFonts w:ascii="Arial" w:hAnsi="Arial" w:cs="Arial"/>
                <w:sz w:val="22"/>
                <w:szCs w:val="22"/>
              </w:rPr>
            </w:pPr>
            <w:r w:rsidRPr="00B1557D">
              <w:rPr>
                <w:rFonts w:ascii="Arial" w:hAnsi="Arial" w:cs="Arial"/>
                <w:sz w:val="22"/>
                <w:szCs w:val="22"/>
              </w:rPr>
              <w:t>65+</w:t>
            </w:r>
          </w:p>
        </w:tc>
        <w:tc>
          <w:tcPr>
            <w:tcW w:w="2655" w:type="dxa"/>
            <w:tcBorders>
              <w:top w:val="nil"/>
              <w:bottom w:val="nil"/>
              <w:right w:val="nil"/>
            </w:tcBorders>
            <w:vAlign w:val="center"/>
          </w:tcPr>
          <w:p w:rsidR="00440B2B" w:rsidRDefault="00B1557D" w:rsidP="00D06EBF">
            <w:pPr>
              <w:jc w:val="center"/>
              <w:rPr>
                <w:rFonts w:ascii="Arial" w:hAnsi="Arial" w:cs="Arial"/>
                <w:sz w:val="22"/>
                <w:szCs w:val="22"/>
              </w:rPr>
            </w:pPr>
            <w:r w:rsidRPr="00B1557D">
              <w:rPr>
                <w:rFonts w:ascii="Arial" w:hAnsi="Arial" w:cs="Arial"/>
                <w:sz w:val="22"/>
                <w:szCs w:val="22"/>
              </w:rPr>
              <w:t>Black</w:t>
            </w:r>
            <w:r>
              <w:rPr>
                <w:rFonts w:ascii="Arial" w:hAnsi="Arial" w:cs="Arial"/>
                <w:sz w:val="22"/>
                <w:szCs w:val="22"/>
              </w:rPr>
              <w:t xml:space="preserve"> </w:t>
            </w:r>
          </w:p>
          <w:p w:rsidR="00B1557D" w:rsidRPr="00B1557D" w:rsidRDefault="00B1557D" w:rsidP="00D06EBF">
            <w:pPr>
              <w:jc w:val="center"/>
              <w:rPr>
                <w:rFonts w:ascii="Arial" w:hAnsi="Arial" w:cs="Arial"/>
                <w:sz w:val="16"/>
                <w:szCs w:val="16"/>
              </w:rPr>
            </w:pPr>
            <w:r>
              <w:rPr>
                <w:rFonts w:ascii="Arial" w:hAnsi="Arial" w:cs="Arial"/>
                <w:sz w:val="16"/>
                <w:szCs w:val="16"/>
              </w:rPr>
              <w:t>(Caribbean, African, other)</w:t>
            </w:r>
          </w:p>
        </w:tc>
        <w:tc>
          <w:tcPr>
            <w:tcW w:w="1984" w:type="dxa"/>
            <w:tcBorders>
              <w:top w:val="nil"/>
              <w:left w:val="nil"/>
              <w:bottom w:val="nil"/>
            </w:tcBorders>
            <w:vAlign w:val="center"/>
          </w:tcPr>
          <w:p w:rsidR="00B1557D" w:rsidRPr="00B1557D" w:rsidRDefault="00B1557D" w:rsidP="00D06EBF">
            <w:pPr>
              <w:jc w:val="center"/>
              <w:rPr>
                <w:rFonts w:ascii="Arial" w:hAnsi="Arial" w:cs="Arial"/>
                <w:sz w:val="22"/>
                <w:szCs w:val="22"/>
              </w:rPr>
            </w:pPr>
            <w:r w:rsidRPr="00B1557D">
              <w:rPr>
                <w:rFonts w:ascii="Arial" w:hAnsi="Arial" w:cs="Arial"/>
                <w:sz w:val="22"/>
                <w:szCs w:val="22"/>
              </w:rPr>
              <w:t>White</w:t>
            </w:r>
          </w:p>
        </w:tc>
        <w:tc>
          <w:tcPr>
            <w:tcW w:w="2675" w:type="dxa"/>
            <w:vMerge w:val="restart"/>
            <w:tcBorders>
              <w:top w:val="nil"/>
            </w:tcBorders>
            <w:vAlign w:val="center"/>
          </w:tcPr>
          <w:p w:rsidR="00B1557D" w:rsidRPr="00B1557D" w:rsidRDefault="00B1557D" w:rsidP="00D06EBF">
            <w:pPr>
              <w:jc w:val="center"/>
              <w:rPr>
                <w:rFonts w:ascii="Arial" w:hAnsi="Arial" w:cs="Arial"/>
                <w:sz w:val="22"/>
                <w:szCs w:val="22"/>
              </w:rPr>
            </w:pPr>
            <w:r w:rsidRPr="00B1557D">
              <w:rPr>
                <w:rFonts w:ascii="Arial" w:hAnsi="Arial" w:cs="Arial"/>
                <w:sz w:val="22"/>
                <w:szCs w:val="22"/>
              </w:rPr>
              <w:fldChar w:fldCharType="begin">
                <w:ffData>
                  <w:name w:val="Check1"/>
                  <w:enabled/>
                  <w:calcOnExit w:val="0"/>
                  <w:checkBox>
                    <w:sizeAuto/>
                    <w:default w:val="0"/>
                  </w:checkBox>
                </w:ffData>
              </w:fldChar>
            </w:r>
            <w:r w:rsidRPr="00B1557D">
              <w:rPr>
                <w:rFonts w:ascii="Arial" w:hAnsi="Arial" w:cs="Arial"/>
                <w:sz w:val="22"/>
                <w:szCs w:val="22"/>
              </w:rPr>
              <w:instrText xml:space="preserve"> FORMCHECKBOX </w:instrText>
            </w:r>
            <w:r w:rsidRPr="00B1557D">
              <w:rPr>
                <w:rFonts w:ascii="Arial" w:hAnsi="Arial" w:cs="Arial"/>
                <w:sz w:val="22"/>
                <w:szCs w:val="22"/>
              </w:rPr>
            </w:r>
            <w:r w:rsidRPr="00B1557D">
              <w:rPr>
                <w:rFonts w:ascii="Arial" w:hAnsi="Arial" w:cs="Arial"/>
                <w:sz w:val="22"/>
                <w:szCs w:val="22"/>
              </w:rPr>
              <w:fldChar w:fldCharType="end"/>
            </w:r>
            <w:r w:rsidRPr="00B1557D">
              <w:rPr>
                <w:rFonts w:ascii="Arial" w:hAnsi="Arial" w:cs="Arial"/>
                <w:sz w:val="22"/>
                <w:szCs w:val="22"/>
              </w:rPr>
              <w:t xml:space="preserve"> yes </w:t>
            </w:r>
            <w:r w:rsidRPr="00B1557D">
              <w:rPr>
                <w:rFonts w:ascii="Arial" w:hAnsi="Arial" w:cs="Arial"/>
                <w:sz w:val="22"/>
                <w:szCs w:val="22"/>
              </w:rPr>
              <w:fldChar w:fldCharType="begin">
                <w:ffData>
                  <w:name w:val="Check1"/>
                  <w:enabled/>
                  <w:calcOnExit w:val="0"/>
                  <w:checkBox>
                    <w:sizeAuto/>
                    <w:default w:val="0"/>
                  </w:checkBox>
                </w:ffData>
              </w:fldChar>
            </w:r>
            <w:r w:rsidRPr="00B1557D">
              <w:rPr>
                <w:rFonts w:ascii="Arial" w:hAnsi="Arial" w:cs="Arial"/>
                <w:sz w:val="22"/>
                <w:szCs w:val="22"/>
              </w:rPr>
              <w:instrText xml:space="preserve"> FORMCHECKBOX </w:instrText>
            </w:r>
            <w:r w:rsidRPr="00B1557D">
              <w:rPr>
                <w:rFonts w:ascii="Arial" w:hAnsi="Arial" w:cs="Arial"/>
                <w:sz w:val="22"/>
                <w:szCs w:val="22"/>
              </w:rPr>
            </w:r>
            <w:r w:rsidRPr="00B1557D">
              <w:rPr>
                <w:rFonts w:ascii="Arial" w:hAnsi="Arial" w:cs="Arial"/>
                <w:sz w:val="22"/>
                <w:szCs w:val="22"/>
              </w:rPr>
              <w:fldChar w:fldCharType="end"/>
            </w:r>
            <w:r w:rsidRPr="00B1557D">
              <w:rPr>
                <w:rFonts w:ascii="Arial" w:hAnsi="Arial" w:cs="Arial"/>
                <w:sz w:val="22"/>
                <w:szCs w:val="22"/>
              </w:rPr>
              <w:t xml:space="preserve"> no</w:t>
            </w:r>
          </w:p>
        </w:tc>
      </w:tr>
      <w:tr w:rsidR="00B1557D" w:rsidTr="00DE1164">
        <w:trPr>
          <w:trHeight w:val="421"/>
        </w:trPr>
        <w:tc>
          <w:tcPr>
            <w:tcW w:w="1101" w:type="dxa"/>
            <w:vMerge/>
            <w:tcBorders>
              <w:bottom w:val="nil"/>
              <w:right w:val="nil"/>
            </w:tcBorders>
          </w:tcPr>
          <w:p w:rsidR="00B1557D" w:rsidRPr="00B1557D" w:rsidRDefault="00B1557D" w:rsidP="00F71E16">
            <w:pPr>
              <w:rPr>
                <w:rFonts w:ascii="Arial" w:hAnsi="Arial" w:cs="Arial"/>
                <w:sz w:val="22"/>
                <w:szCs w:val="22"/>
              </w:rPr>
            </w:pPr>
          </w:p>
        </w:tc>
        <w:tc>
          <w:tcPr>
            <w:tcW w:w="992" w:type="dxa"/>
            <w:vMerge/>
            <w:tcBorders>
              <w:left w:val="nil"/>
              <w:bottom w:val="nil"/>
              <w:right w:val="nil"/>
            </w:tcBorders>
          </w:tcPr>
          <w:p w:rsidR="00B1557D" w:rsidRPr="00B1557D" w:rsidRDefault="00B1557D" w:rsidP="00F71E16">
            <w:pPr>
              <w:rPr>
                <w:rFonts w:ascii="Arial" w:hAnsi="Arial" w:cs="Arial"/>
                <w:sz w:val="22"/>
                <w:szCs w:val="22"/>
              </w:rPr>
            </w:pPr>
          </w:p>
        </w:tc>
        <w:tc>
          <w:tcPr>
            <w:tcW w:w="889" w:type="dxa"/>
            <w:vMerge/>
            <w:tcBorders>
              <w:left w:val="nil"/>
              <w:bottom w:val="nil"/>
            </w:tcBorders>
          </w:tcPr>
          <w:p w:rsidR="00B1557D" w:rsidRPr="00B1557D" w:rsidRDefault="00B1557D" w:rsidP="00F71E16">
            <w:pPr>
              <w:rPr>
                <w:rFonts w:ascii="Arial" w:hAnsi="Arial" w:cs="Arial"/>
                <w:sz w:val="22"/>
                <w:szCs w:val="22"/>
              </w:rPr>
            </w:pPr>
          </w:p>
        </w:tc>
        <w:tc>
          <w:tcPr>
            <w:tcW w:w="2655" w:type="dxa"/>
            <w:tcBorders>
              <w:top w:val="nil"/>
              <w:bottom w:val="nil"/>
              <w:right w:val="nil"/>
            </w:tcBorders>
            <w:vAlign w:val="center"/>
          </w:tcPr>
          <w:p w:rsidR="00B1557D" w:rsidRPr="00B1557D" w:rsidRDefault="00B1557D" w:rsidP="00D06EBF">
            <w:pPr>
              <w:jc w:val="center"/>
              <w:rPr>
                <w:rFonts w:ascii="Arial" w:hAnsi="Arial" w:cs="Arial"/>
                <w:sz w:val="22"/>
                <w:szCs w:val="22"/>
              </w:rPr>
            </w:pPr>
            <w:r w:rsidRPr="00B1557D">
              <w:rPr>
                <w:rFonts w:ascii="Arial" w:hAnsi="Arial" w:cs="Arial"/>
                <w:sz w:val="22"/>
                <w:szCs w:val="22"/>
              </w:rPr>
              <w:t>Mixed</w:t>
            </w:r>
          </w:p>
        </w:tc>
        <w:tc>
          <w:tcPr>
            <w:tcW w:w="1984" w:type="dxa"/>
            <w:tcBorders>
              <w:top w:val="nil"/>
              <w:left w:val="nil"/>
              <w:bottom w:val="nil"/>
            </w:tcBorders>
            <w:vAlign w:val="center"/>
          </w:tcPr>
          <w:p w:rsidR="00B1557D" w:rsidRPr="00B1557D" w:rsidRDefault="00B1557D" w:rsidP="00D06EBF">
            <w:pPr>
              <w:jc w:val="center"/>
              <w:rPr>
                <w:rFonts w:ascii="Arial" w:hAnsi="Arial" w:cs="Arial"/>
                <w:sz w:val="22"/>
                <w:szCs w:val="22"/>
              </w:rPr>
            </w:pPr>
            <w:r w:rsidRPr="00B1557D">
              <w:rPr>
                <w:rFonts w:ascii="Arial" w:hAnsi="Arial" w:cs="Arial"/>
                <w:sz w:val="22"/>
                <w:szCs w:val="22"/>
              </w:rPr>
              <w:t>Other</w:t>
            </w:r>
          </w:p>
        </w:tc>
        <w:tc>
          <w:tcPr>
            <w:tcW w:w="2675" w:type="dxa"/>
            <w:vMerge/>
            <w:tcBorders>
              <w:bottom w:val="nil"/>
            </w:tcBorders>
          </w:tcPr>
          <w:p w:rsidR="00B1557D" w:rsidRPr="00B1557D" w:rsidRDefault="00B1557D" w:rsidP="00F71E16">
            <w:pPr>
              <w:rPr>
                <w:rFonts w:ascii="Arial" w:hAnsi="Arial" w:cs="Arial"/>
                <w:sz w:val="22"/>
                <w:szCs w:val="22"/>
              </w:rPr>
            </w:pPr>
          </w:p>
        </w:tc>
      </w:tr>
      <w:tr w:rsidR="00B1557D" w:rsidTr="00DE1164">
        <w:trPr>
          <w:trHeight w:val="400"/>
        </w:trPr>
        <w:tc>
          <w:tcPr>
            <w:tcW w:w="2982" w:type="dxa"/>
            <w:gridSpan w:val="3"/>
            <w:tcBorders>
              <w:top w:val="nil"/>
            </w:tcBorders>
            <w:vAlign w:val="bottom"/>
          </w:tcPr>
          <w:p w:rsidR="00B1557D" w:rsidRPr="00B1557D" w:rsidRDefault="00D06EBF" w:rsidP="00DE1164">
            <w:pPr>
              <w:rPr>
                <w:sz w:val="22"/>
                <w:szCs w:val="22"/>
              </w:rPr>
            </w:pPr>
            <w:r>
              <w:rPr>
                <w:sz w:val="22"/>
                <w:szCs w:val="22"/>
              </w:rPr>
              <w:t>P</w:t>
            </w:r>
            <w:r w:rsidR="00B1557D" w:rsidRPr="00B1557D">
              <w:rPr>
                <w:sz w:val="22"/>
                <w:szCs w:val="22"/>
              </w:rPr>
              <w:t xml:space="preserve">refer not to say: </w:t>
            </w:r>
            <w:r w:rsidR="00B1557D" w:rsidRPr="00B1557D">
              <w:rPr>
                <w:rFonts w:ascii="Arial" w:hAnsi="Arial" w:cs="Arial"/>
                <w:sz w:val="22"/>
                <w:szCs w:val="22"/>
              </w:rPr>
              <w:fldChar w:fldCharType="begin">
                <w:ffData>
                  <w:name w:val="Check1"/>
                  <w:enabled/>
                  <w:calcOnExit w:val="0"/>
                  <w:checkBox>
                    <w:sizeAuto/>
                    <w:default w:val="0"/>
                  </w:checkBox>
                </w:ffData>
              </w:fldChar>
            </w:r>
            <w:r w:rsidR="00B1557D" w:rsidRPr="00B1557D">
              <w:rPr>
                <w:rFonts w:ascii="Arial" w:hAnsi="Arial" w:cs="Arial"/>
                <w:sz w:val="22"/>
                <w:szCs w:val="22"/>
              </w:rPr>
              <w:instrText xml:space="preserve"> FORMCHECKBOX </w:instrText>
            </w:r>
            <w:r w:rsidR="00B1557D" w:rsidRPr="00B1557D">
              <w:rPr>
                <w:rFonts w:ascii="Arial" w:hAnsi="Arial" w:cs="Arial"/>
                <w:sz w:val="22"/>
                <w:szCs w:val="22"/>
              </w:rPr>
            </w:r>
            <w:r w:rsidR="00B1557D" w:rsidRPr="00B1557D">
              <w:rPr>
                <w:rFonts w:ascii="Arial" w:hAnsi="Arial" w:cs="Arial"/>
                <w:sz w:val="22"/>
                <w:szCs w:val="22"/>
              </w:rPr>
              <w:fldChar w:fldCharType="end"/>
            </w:r>
          </w:p>
        </w:tc>
        <w:tc>
          <w:tcPr>
            <w:tcW w:w="4639" w:type="dxa"/>
            <w:gridSpan w:val="2"/>
            <w:tcBorders>
              <w:top w:val="nil"/>
            </w:tcBorders>
            <w:vAlign w:val="bottom"/>
          </w:tcPr>
          <w:p w:rsidR="00B1557D" w:rsidRPr="00B1557D" w:rsidRDefault="00B1557D" w:rsidP="00DE1164">
            <w:pPr>
              <w:rPr>
                <w:sz w:val="22"/>
                <w:szCs w:val="22"/>
              </w:rPr>
            </w:pPr>
            <w:r w:rsidRPr="00B1557D">
              <w:rPr>
                <w:sz w:val="22"/>
                <w:szCs w:val="22"/>
              </w:rPr>
              <w:t xml:space="preserve">Prefer not to say: </w:t>
            </w:r>
            <w:r w:rsidRPr="00B1557D">
              <w:rPr>
                <w:rFonts w:ascii="Arial" w:hAnsi="Arial" w:cs="Arial"/>
                <w:sz w:val="22"/>
                <w:szCs w:val="22"/>
              </w:rPr>
              <w:fldChar w:fldCharType="begin">
                <w:ffData>
                  <w:name w:val="Check1"/>
                  <w:enabled/>
                  <w:calcOnExit w:val="0"/>
                  <w:checkBox>
                    <w:sizeAuto/>
                    <w:default w:val="0"/>
                  </w:checkBox>
                </w:ffData>
              </w:fldChar>
            </w:r>
            <w:r w:rsidRPr="00B1557D">
              <w:rPr>
                <w:rFonts w:ascii="Arial" w:hAnsi="Arial" w:cs="Arial"/>
                <w:sz w:val="22"/>
                <w:szCs w:val="22"/>
              </w:rPr>
              <w:instrText xml:space="preserve"> FORMCHECKBOX </w:instrText>
            </w:r>
            <w:r w:rsidRPr="00B1557D">
              <w:rPr>
                <w:rFonts w:ascii="Arial" w:hAnsi="Arial" w:cs="Arial"/>
                <w:sz w:val="22"/>
                <w:szCs w:val="22"/>
              </w:rPr>
            </w:r>
            <w:r w:rsidRPr="00B1557D">
              <w:rPr>
                <w:rFonts w:ascii="Arial" w:hAnsi="Arial" w:cs="Arial"/>
                <w:sz w:val="22"/>
                <w:szCs w:val="22"/>
              </w:rPr>
              <w:fldChar w:fldCharType="end"/>
            </w:r>
          </w:p>
        </w:tc>
        <w:tc>
          <w:tcPr>
            <w:tcW w:w="2675" w:type="dxa"/>
            <w:tcBorders>
              <w:top w:val="nil"/>
            </w:tcBorders>
            <w:vAlign w:val="bottom"/>
          </w:tcPr>
          <w:p w:rsidR="00B1557D" w:rsidRPr="00B1557D" w:rsidRDefault="00B1557D" w:rsidP="00DE1164">
            <w:pPr>
              <w:rPr>
                <w:sz w:val="22"/>
                <w:szCs w:val="22"/>
              </w:rPr>
            </w:pPr>
            <w:r w:rsidRPr="00B1557D">
              <w:rPr>
                <w:sz w:val="22"/>
                <w:szCs w:val="22"/>
              </w:rPr>
              <w:t>Pre</w:t>
            </w:r>
            <w:r w:rsidR="00DE1164">
              <w:rPr>
                <w:sz w:val="22"/>
                <w:szCs w:val="22"/>
              </w:rPr>
              <w:t>f</w:t>
            </w:r>
            <w:r w:rsidRPr="00B1557D">
              <w:rPr>
                <w:sz w:val="22"/>
                <w:szCs w:val="22"/>
              </w:rPr>
              <w:t xml:space="preserve">er not to say: </w:t>
            </w:r>
            <w:r w:rsidRPr="00B1557D">
              <w:rPr>
                <w:rFonts w:ascii="Arial" w:hAnsi="Arial" w:cs="Arial"/>
                <w:sz w:val="22"/>
                <w:szCs w:val="22"/>
              </w:rPr>
              <w:fldChar w:fldCharType="begin">
                <w:ffData>
                  <w:name w:val="Check1"/>
                  <w:enabled/>
                  <w:calcOnExit w:val="0"/>
                  <w:checkBox>
                    <w:sizeAuto/>
                    <w:default w:val="0"/>
                  </w:checkBox>
                </w:ffData>
              </w:fldChar>
            </w:r>
            <w:r w:rsidRPr="00B1557D">
              <w:rPr>
                <w:rFonts w:ascii="Arial" w:hAnsi="Arial" w:cs="Arial"/>
                <w:sz w:val="22"/>
                <w:szCs w:val="22"/>
              </w:rPr>
              <w:instrText xml:space="preserve"> FORMCHECKBOX </w:instrText>
            </w:r>
            <w:r w:rsidRPr="00B1557D">
              <w:rPr>
                <w:rFonts w:ascii="Arial" w:hAnsi="Arial" w:cs="Arial"/>
                <w:sz w:val="22"/>
                <w:szCs w:val="22"/>
              </w:rPr>
            </w:r>
            <w:r w:rsidRPr="00B1557D">
              <w:rPr>
                <w:rFonts w:ascii="Arial" w:hAnsi="Arial" w:cs="Arial"/>
                <w:sz w:val="22"/>
                <w:szCs w:val="22"/>
              </w:rPr>
              <w:fldChar w:fldCharType="end"/>
            </w:r>
          </w:p>
        </w:tc>
      </w:tr>
    </w:tbl>
    <w:p w:rsidR="009225C4" w:rsidRPr="009225C4" w:rsidRDefault="009225C4" w:rsidP="00440B2B">
      <w:pPr>
        <w:ind w:right="566"/>
        <w:rPr>
          <w:sz w:val="22"/>
          <w:szCs w:val="22"/>
        </w:rPr>
      </w:pPr>
    </w:p>
    <w:sectPr w:rsidR="009225C4" w:rsidRPr="009225C4"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17" w:rsidRDefault="00833917" w:rsidP="00176E67">
      <w:r>
        <w:separator/>
      </w:r>
    </w:p>
  </w:endnote>
  <w:endnote w:type="continuationSeparator" w:id="0">
    <w:p w:rsidR="00833917" w:rsidRDefault="0083391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w:panose1 w:val="00000000000000000000"/>
    <w:charset w:val="00"/>
    <w:family w:val="modern"/>
    <w:notTrueType/>
    <w:pitch w:val="variable"/>
    <w:sig w:usb0="80000087" w:usb1="0000004B"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DE1164" w:rsidRDefault="00DE1164">
        <w:pPr>
          <w:pStyle w:val="Footer"/>
          <w:jc w:val="center"/>
        </w:pPr>
        <w:r>
          <w:fldChar w:fldCharType="begin"/>
        </w:r>
        <w:r>
          <w:instrText xml:space="preserve"> PAGE   \* MERGEFORMAT </w:instrText>
        </w:r>
        <w:r>
          <w:fldChar w:fldCharType="separate"/>
        </w:r>
        <w:r w:rsidR="0083391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17" w:rsidRDefault="00833917" w:rsidP="00176E67">
      <w:r>
        <w:separator/>
      </w:r>
    </w:p>
  </w:footnote>
  <w:footnote w:type="continuationSeparator" w:id="0">
    <w:p w:rsidR="00833917" w:rsidRDefault="00833917"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17"/>
    <w:rsid w:val="000071F7"/>
    <w:rsid w:val="00010B00"/>
    <w:rsid w:val="0002798A"/>
    <w:rsid w:val="00083002"/>
    <w:rsid w:val="00087B85"/>
    <w:rsid w:val="000A01F1"/>
    <w:rsid w:val="000C1163"/>
    <w:rsid w:val="000C687B"/>
    <w:rsid w:val="000C797A"/>
    <w:rsid w:val="000D2539"/>
    <w:rsid w:val="000D2BB8"/>
    <w:rsid w:val="000F2DF4"/>
    <w:rsid w:val="000F6783"/>
    <w:rsid w:val="00104200"/>
    <w:rsid w:val="00120C95"/>
    <w:rsid w:val="0014663E"/>
    <w:rsid w:val="00176E67"/>
    <w:rsid w:val="00180664"/>
    <w:rsid w:val="001903F7"/>
    <w:rsid w:val="0019395E"/>
    <w:rsid w:val="001D6B76"/>
    <w:rsid w:val="00211828"/>
    <w:rsid w:val="002371F5"/>
    <w:rsid w:val="00250014"/>
    <w:rsid w:val="00252B46"/>
    <w:rsid w:val="002553F3"/>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15A68"/>
    <w:rsid w:val="00437ED0"/>
    <w:rsid w:val="00440B2B"/>
    <w:rsid w:val="00440CD8"/>
    <w:rsid w:val="00443837"/>
    <w:rsid w:val="00447DAA"/>
    <w:rsid w:val="00450F66"/>
    <w:rsid w:val="00461739"/>
    <w:rsid w:val="00467865"/>
    <w:rsid w:val="004862B8"/>
    <w:rsid w:val="0048685F"/>
    <w:rsid w:val="00490804"/>
    <w:rsid w:val="004A1437"/>
    <w:rsid w:val="004A4198"/>
    <w:rsid w:val="004A54EA"/>
    <w:rsid w:val="004B0578"/>
    <w:rsid w:val="004C26F1"/>
    <w:rsid w:val="004E1196"/>
    <w:rsid w:val="004E34C6"/>
    <w:rsid w:val="004F62AD"/>
    <w:rsid w:val="00501AE8"/>
    <w:rsid w:val="00504B65"/>
    <w:rsid w:val="005114CE"/>
    <w:rsid w:val="0052122B"/>
    <w:rsid w:val="005557F6"/>
    <w:rsid w:val="00563778"/>
    <w:rsid w:val="005B4AE2"/>
    <w:rsid w:val="005E63CC"/>
    <w:rsid w:val="005F6E87"/>
    <w:rsid w:val="00601499"/>
    <w:rsid w:val="00607FED"/>
    <w:rsid w:val="00613129"/>
    <w:rsid w:val="00617C65"/>
    <w:rsid w:val="0063459A"/>
    <w:rsid w:val="0066126B"/>
    <w:rsid w:val="006748A0"/>
    <w:rsid w:val="00682C69"/>
    <w:rsid w:val="00690677"/>
    <w:rsid w:val="006A200B"/>
    <w:rsid w:val="006D2635"/>
    <w:rsid w:val="006D779C"/>
    <w:rsid w:val="006E4F63"/>
    <w:rsid w:val="006E6665"/>
    <w:rsid w:val="006E729E"/>
    <w:rsid w:val="00722A00"/>
    <w:rsid w:val="00724FA4"/>
    <w:rsid w:val="007269F9"/>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2474E"/>
    <w:rsid w:val="00833917"/>
    <w:rsid w:val="00841645"/>
    <w:rsid w:val="00852EC6"/>
    <w:rsid w:val="00856C35"/>
    <w:rsid w:val="00857718"/>
    <w:rsid w:val="00871876"/>
    <w:rsid w:val="008753A7"/>
    <w:rsid w:val="0088782D"/>
    <w:rsid w:val="008B7081"/>
    <w:rsid w:val="008D7A67"/>
    <w:rsid w:val="008F2F8A"/>
    <w:rsid w:val="008F5BCD"/>
    <w:rsid w:val="008F5C77"/>
    <w:rsid w:val="00902964"/>
    <w:rsid w:val="00920507"/>
    <w:rsid w:val="009225C4"/>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1557D"/>
    <w:rsid w:val="00B311E1"/>
    <w:rsid w:val="00B4735C"/>
    <w:rsid w:val="00B57136"/>
    <w:rsid w:val="00B579DF"/>
    <w:rsid w:val="00B90EC2"/>
    <w:rsid w:val="00BA268F"/>
    <w:rsid w:val="00BC07E3"/>
    <w:rsid w:val="00BD65FB"/>
    <w:rsid w:val="00C079CA"/>
    <w:rsid w:val="00C45FDA"/>
    <w:rsid w:val="00C67741"/>
    <w:rsid w:val="00C74647"/>
    <w:rsid w:val="00C76039"/>
    <w:rsid w:val="00C76480"/>
    <w:rsid w:val="00C80AD2"/>
    <w:rsid w:val="00C87FAC"/>
    <w:rsid w:val="00C92A3C"/>
    <w:rsid w:val="00C92FD6"/>
    <w:rsid w:val="00CE5DC7"/>
    <w:rsid w:val="00CE7D54"/>
    <w:rsid w:val="00D06EBF"/>
    <w:rsid w:val="00D14E73"/>
    <w:rsid w:val="00D55AFA"/>
    <w:rsid w:val="00D6155E"/>
    <w:rsid w:val="00D77A67"/>
    <w:rsid w:val="00D83A19"/>
    <w:rsid w:val="00D86A85"/>
    <w:rsid w:val="00D90A75"/>
    <w:rsid w:val="00DA4514"/>
    <w:rsid w:val="00DC47A2"/>
    <w:rsid w:val="00DE1164"/>
    <w:rsid w:val="00DE1551"/>
    <w:rsid w:val="00DE1A09"/>
    <w:rsid w:val="00DE7FB7"/>
    <w:rsid w:val="00E106E2"/>
    <w:rsid w:val="00E20DDA"/>
    <w:rsid w:val="00E32A8B"/>
    <w:rsid w:val="00E36054"/>
    <w:rsid w:val="00E37E7B"/>
    <w:rsid w:val="00E42878"/>
    <w:rsid w:val="00E42DEF"/>
    <w:rsid w:val="00E46E04"/>
    <w:rsid w:val="00E87396"/>
    <w:rsid w:val="00E96F6F"/>
    <w:rsid w:val="00EB478A"/>
    <w:rsid w:val="00EC42A3"/>
    <w:rsid w:val="00F71E16"/>
    <w:rsid w:val="00F83033"/>
    <w:rsid w:val="00F872A5"/>
    <w:rsid w:val="00F966AA"/>
    <w:rsid w:val="00FB538F"/>
    <w:rsid w:val="00FC3071"/>
    <w:rsid w:val="00FD36FF"/>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rsid w:val="002553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rsid w:val="00255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eople%20and%20Wildlife\Volunteering\Recruitment\Standard_Volunteer_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Standard_Volunteer_Application</Template>
  <TotalTime>1</TotalTime>
  <Pages>3</Pages>
  <Words>696</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Kent Wildlife Trust</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Dawn Champion</dc:creator>
  <cp:lastModifiedBy>Dawn Champion</cp:lastModifiedBy>
  <cp:revision>1</cp:revision>
  <cp:lastPrinted>2018-09-19T13:14:00Z</cp:lastPrinted>
  <dcterms:created xsi:type="dcterms:W3CDTF">2018-09-25T13:16:00Z</dcterms:created>
  <dcterms:modified xsi:type="dcterms:W3CDTF">2018-09-25T13:17:00Z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